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549FF" w:rsidRDefault="00FC5D20"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375D6D" w:rsidRPr="005A4FCD">
        <w:rPr>
          <w:rFonts w:ascii="Times New Roman" w:eastAsia="Calibri" w:hAnsi="Times New Roman" w:cs="Times New Roman"/>
          <w:bCs/>
          <w:sz w:val="12"/>
          <w:szCs w:val="12"/>
        </w:rPr>
        <w:t>Самарской области</w:t>
      </w:r>
      <w:r w:rsidR="0090305F">
        <w:rPr>
          <w:rFonts w:ascii="Times New Roman" w:eastAsia="Calibri" w:hAnsi="Times New Roman" w:cs="Times New Roman"/>
          <w:bCs/>
          <w:sz w:val="12"/>
          <w:szCs w:val="12"/>
        </w:rPr>
        <w:t xml:space="preserve"> от «22» июля 2020 года №</w:t>
      </w:r>
      <w:r>
        <w:rPr>
          <w:rFonts w:ascii="Times New Roman" w:eastAsia="Calibri" w:hAnsi="Times New Roman" w:cs="Times New Roman"/>
          <w:bCs/>
          <w:sz w:val="12"/>
          <w:szCs w:val="12"/>
        </w:rPr>
        <w:t>8</w:t>
      </w:r>
      <w:r w:rsidR="0090305F">
        <w:rPr>
          <w:rFonts w:ascii="Times New Roman" w:eastAsia="Calibri" w:hAnsi="Times New Roman" w:cs="Times New Roman"/>
          <w:bCs/>
          <w:sz w:val="12"/>
          <w:szCs w:val="12"/>
        </w:rPr>
        <w:t>05</w:t>
      </w:r>
      <w:r w:rsidR="00375D6D">
        <w:rPr>
          <w:rFonts w:ascii="Times New Roman" w:eastAsia="Calibri" w:hAnsi="Times New Roman" w:cs="Times New Roman"/>
          <w:bCs/>
          <w:sz w:val="12"/>
          <w:szCs w:val="12"/>
        </w:rPr>
        <w:t xml:space="preserve"> «</w:t>
      </w:r>
      <w:r w:rsidR="0090305F" w:rsidRPr="0090305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22.05.2020 № 562 «О мерах поддержки субъектов малого и среднего предпринимательства»</w:t>
      </w:r>
      <w:r w:rsidR="00375D6D" w:rsidRPr="00375D6D">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w:t>
      </w:r>
      <w:r w:rsidR="00903D9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90305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FC1FD8" w:rsidRDefault="00F47649" w:rsidP="009030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40088">
        <w:rPr>
          <w:rFonts w:ascii="Times New Roman" w:eastAsia="Calibri" w:hAnsi="Times New Roman" w:cs="Times New Roman"/>
          <w:bCs/>
          <w:sz w:val="12"/>
          <w:szCs w:val="12"/>
        </w:rPr>
        <w:t xml:space="preserve">. </w:t>
      </w:r>
      <w:r w:rsidR="007E3DC0">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7E3DC0" w:rsidRPr="005A4FCD">
        <w:rPr>
          <w:rFonts w:ascii="Times New Roman" w:eastAsia="Calibri" w:hAnsi="Times New Roman" w:cs="Times New Roman"/>
          <w:bCs/>
          <w:sz w:val="12"/>
          <w:szCs w:val="12"/>
        </w:rPr>
        <w:t>Самарской области</w:t>
      </w:r>
      <w:r w:rsidR="007E3DC0">
        <w:rPr>
          <w:rFonts w:ascii="Times New Roman" w:eastAsia="Calibri" w:hAnsi="Times New Roman" w:cs="Times New Roman"/>
          <w:bCs/>
          <w:sz w:val="12"/>
          <w:szCs w:val="12"/>
        </w:rPr>
        <w:t xml:space="preserve"> от «22» июля 2020 года №807 «</w:t>
      </w:r>
      <w:r w:rsidR="007E3DC0" w:rsidRPr="007E3DC0">
        <w:rPr>
          <w:rFonts w:ascii="Times New Roman" w:eastAsia="Calibri" w:hAnsi="Times New Roman" w:cs="Times New Roman"/>
          <w:bCs/>
          <w:sz w:val="12"/>
          <w:szCs w:val="12"/>
        </w:rPr>
        <w:t>Об исполнении бюджета муниципального района Сергиевский за первое полугодие 2020 года</w:t>
      </w:r>
      <w:r w:rsidR="007E3DC0">
        <w:rPr>
          <w:rFonts w:ascii="Times New Roman" w:eastAsia="Calibri" w:hAnsi="Times New Roman" w:cs="Times New Roman"/>
          <w:bCs/>
          <w:sz w:val="12"/>
          <w:szCs w:val="12"/>
        </w:rPr>
        <w:t>»…………………………………………………………………………3</w:t>
      </w:r>
    </w:p>
    <w:p w:rsidR="00FC1FD8" w:rsidRDefault="00AF59B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 Постановление администрации</w:t>
      </w:r>
      <w:r w:rsidRPr="00AF59BA">
        <w:t xml:space="preserve"> </w:t>
      </w:r>
      <w:r w:rsidRPr="00AF59BA">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«22» июля 2020 года №32 «</w:t>
      </w:r>
      <w:r w:rsidRPr="00AF59BA">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AF59BA">
        <w:rPr>
          <w:rFonts w:ascii="Times New Roman" w:eastAsia="Calibri" w:hAnsi="Times New Roman" w:cs="Times New Roman"/>
          <w:bCs/>
          <w:sz w:val="12"/>
          <w:szCs w:val="12"/>
        </w:rPr>
        <w:t>Антоновка за первое полугодие  2020 года</w:t>
      </w:r>
      <w:r>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AF59BA" w:rsidRDefault="00AF59BA" w:rsidP="000E0E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E0E17">
        <w:rPr>
          <w:rFonts w:ascii="Times New Roman" w:eastAsia="Calibri" w:hAnsi="Times New Roman" w:cs="Times New Roman"/>
          <w:bCs/>
          <w:sz w:val="12"/>
          <w:szCs w:val="12"/>
        </w:rPr>
        <w:t xml:space="preserve"> Постановление администрации</w:t>
      </w:r>
      <w:r w:rsidR="000E0E17" w:rsidRPr="00AF59BA">
        <w:t xml:space="preserve"> </w:t>
      </w:r>
      <w:r w:rsidR="000E0E17" w:rsidRPr="00AF59BA">
        <w:rPr>
          <w:rFonts w:ascii="Times New Roman" w:eastAsia="Calibri" w:hAnsi="Times New Roman" w:cs="Times New Roman"/>
          <w:bCs/>
          <w:sz w:val="12"/>
          <w:szCs w:val="12"/>
        </w:rPr>
        <w:t xml:space="preserve">сельского поселения </w:t>
      </w:r>
      <w:r w:rsidR="000E0E17" w:rsidRPr="000E0E17">
        <w:rPr>
          <w:rFonts w:ascii="Times New Roman" w:eastAsia="Calibri" w:hAnsi="Times New Roman" w:cs="Times New Roman"/>
          <w:bCs/>
          <w:sz w:val="12"/>
          <w:szCs w:val="12"/>
        </w:rPr>
        <w:t xml:space="preserve">Верхняя Орлянка </w:t>
      </w:r>
      <w:r w:rsidR="000E0E17">
        <w:rPr>
          <w:rFonts w:ascii="Times New Roman" w:eastAsia="Calibri" w:hAnsi="Times New Roman" w:cs="Times New Roman"/>
          <w:bCs/>
          <w:sz w:val="12"/>
          <w:szCs w:val="12"/>
        </w:rPr>
        <w:t xml:space="preserve">муниципального района Сергиевский </w:t>
      </w:r>
      <w:r w:rsidR="000E0E17" w:rsidRPr="005A4FCD">
        <w:rPr>
          <w:rFonts w:ascii="Times New Roman" w:eastAsia="Calibri" w:hAnsi="Times New Roman" w:cs="Times New Roman"/>
          <w:bCs/>
          <w:sz w:val="12"/>
          <w:szCs w:val="12"/>
        </w:rPr>
        <w:t>Самарской области</w:t>
      </w:r>
      <w:r w:rsidR="000E0E17">
        <w:rPr>
          <w:rFonts w:ascii="Times New Roman" w:eastAsia="Calibri" w:hAnsi="Times New Roman" w:cs="Times New Roman"/>
          <w:bCs/>
          <w:sz w:val="12"/>
          <w:szCs w:val="12"/>
        </w:rPr>
        <w:t xml:space="preserve"> от «22» июля 2020 года №26 «</w:t>
      </w:r>
      <w:r w:rsidR="000E0E17" w:rsidRPr="000E0E17">
        <w:rPr>
          <w:rFonts w:ascii="Times New Roman" w:eastAsia="Calibri" w:hAnsi="Times New Roman" w:cs="Times New Roman"/>
          <w:bCs/>
          <w:sz w:val="12"/>
          <w:szCs w:val="12"/>
        </w:rPr>
        <w:t>Об исполнении бюджета сельс</w:t>
      </w:r>
      <w:r w:rsidR="000E0E17">
        <w:rPr>
          <w:rFonts w:ascii="Times New Roman" w:eastAsia="Calibri" w:hAnsi="Times New Roman" w:cs="Times New Roman"/>
          <w:bCs/>
          <w:sz w:val="12"/>
          <w:szCs w:val="12"/>
        </w:rPr>
        <w:t xml:space="preserve">кого поселения </w:t>
      </w:r>
      <w:r w:rsidR="000E0E17" w:rsidRPr="000E0E17">
        <w:rPr>
          <w:rFonts w:ascii="Times New Roman" w:eastAsia="Calibri" w:hAnsi="Times New Roman" w:cs="Times New Roman"/>
          <w:bCs/>
          <w:sz w:val="12"/>
          <w:szCs w:val="12"/>
        </w:rPr>
        <w:t>Верхняя Орлянка за первое полугодие  2020  года</w:t>
      </w:r>
      <w:r w:rsidR="000E0E17">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0E0E17">
        <w:rPr>
          <w:rFonts w:ascii="Times New Roman" w:eastAsia="Calibri" w:hAnsi="Times New Roman" w:cs="Times New Roman"/>
          <w:bCs/>
          <w:sz w:val="12"/>
          <w:szCs w:val="12"/>
        </w:rPr>
        <w:t>…15</w:t>
      </w:r>
    </w:p>
    <w:p w:rsidR="00AF59BA" w:rsidRDefault="00AF59BA" w:rsidP="00F22B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22B09">
        <w:rPr>
          <w:rFonts w:ascii="Times New Roman" w:eastAsia="Calibri" w:hAnsi="Times New Roman" w:cs="Times New Roman"/>
          <w:bCs/>
          <w:sz w:val="12"/>
          <w:szCs w:val="12"/>
        </w:rPr>
        <w:t xml:space="preserve"> Постановление администрации</w:t>
      </w:r>
      <w:r w:rsidR="00F22B09" w:rsidRPr="00AF59BA">
        <w:t xml:space="preserve"> </w:t>
      </w:r>
      <w:r w:rsidR="00F22B09" w:rsidRPr="00AF59BA">
        <w:rPr>
          <w:rFonts w:ascii="Times New Roman" w:eastAsia="Calibri" w:hAnsi="Times New Roman" w:cs="Times New Roman"/>
          <w:bCs/>
          <w:sz w:val="12"/>
          <w:szCs w:val="12"/>
        </w:rPr>
        <w:t xml:space="preserve">сельского поселения </w:t>
      </w:r>
      <w:r w:rsidR="00F22B09" w:rsidRPr="00F22B09">
        <w:rPr>
          <w:rFonts w:ascii="Times New Roman" w:eastAsia="Calibri" w:hAnsi="Times New Roman" w:cs="Times New Roman"/>
          <w:bCs/>
          <w:sz w:val="12"/>
          <w:szCs w:val="12"/>
        </w:rPr>
        <w:t xml:space="preserve">Воротнее </w:t>
      </w:r>
      <w:r w:rsidR="00F22B09">
        <w:rPr>
          <w:rFonts w:ascii="Times New Roman" w:eastAsia="Calibri" w:hAnsi="Times New Roman" w:cs="Times New Roman"/>
          <w:bCs/>
          <w:sz w:val="12"/>
          <w:szCs w:val="12"/>
        </w:rPr>
        <w:t xml:space="preserve">муниципального района Сергиевский </w:t>
      </w:r>
      <w:r w:rsidR="00F22B09" w:rsidRPr="005A4FCD">
        <w:rPr>
          <w:rFonts w:ascii="Times New Roman" w:eastAsia="Calibri" w:hAnsi="Times New Roman" w:cs="Times New Roman"/>
          <w:bCs/>
          <w:sz w:val="12"/>
          <w:szCs w:val="12"/>
        </w:rPr>
        <w:t>Самарской области</w:t>
      </w:r>
      <w:r w:rsidR="00F22B09">
        <w:rPr>
          <w:rFonts w:ascii="Times New Roman" w:eastAsia="Calibri" w:hAnsi="Times New Roman" w:cs="Times New Roman"/>
          <w:bCs/>
          <w:sz w:val="12"/>
          <w:szCs w:val="12"/>
        </w:rPr>
        <w:t xml:space="preserve"> от «22» июля 2020 года №37 «</w:t>
      </w:r>
      <w:r w:rsidR="00F22B09" w:rsidRPr="00F22B09">
        <w:rPr>
          <w:rFonts w:ascii="Times New Roman" w:eastAsia="Calibri" w:hAnsi="Times New Roman" w:cs="Times New Roman"/>
          <w:bCs/>
          <w:sz w:val="12"/>
          <w:szCs w:val="12"/>
        </w:rPr>
        <w:t>Об исполнении бюджета сельск</w:t>
      </w:r>
      <w:r w:rsidR="00F22B09">
        <w:rPr>
          <w:rFonts w:ascii="Times New Roman" w:eastAsia="Calibri" w:hAnsi="Times New Roman" w:cs="Times New Roman"/>
          <w:bCs/>
          <w:sz w:val="12"/>
          <w:szCs w:val="12"/>
        </w:rPr>
        <w:t xml:space="preserve">ого поселения </w:t>
      </w:r>
      <w:r w:rsidR="00F22B09" w:rsidRPr="00F22B09">
        <w:rPr>
          <w:rFonts w:ascii="Times New Roman" w:eastAsia="Calibri" w:hAnsi="Times New Roman" w:cs="Times New Roman"/>
          <w:bCs/>
          <w:sz w:val="12"/>
          <w:szCs w:val="12"/>
        </w:rPr>
        <w:t>Воротнее за первое полугодие  2020  года</w:t>
      </w:r>
      <w:r w:rsidR="00F22B09">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…..17</w:t>
      </w:r>
    </w:p>
    <w:p w:rsidR="00AF59BA" w:rsidRDefault="00AF59BA" w:rsidP="00791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1014F6">
        <w:rPr>
          <w:rFonts w:ascii="Times New Roman" w:eastAsia="Calibri" w:hAnsi="Times New Roman" w:cs="Times New Roman"/>
          <w:bCs/>
          <w:sz w:val="12"/>
          <w:szCs w:val="12"/>
        </w:rPr>
        <w:t xml:space="preserve"> Постановление администрации</w:t>
      </w:r>
      <w:r w:rsidR="001014F6" w:rsidRPr="00AF59BA">
        <w:t xml:space="preserve"> </w:t>
      </w:r>
      <w:r w:rsidR="001014F6" w:rsidRPr="00AF59BA">
        <w:rPr>
          <w:rFonts w:ascii="Times New Roman" w:eastAsia="Calibri" w:hAnsi="Times New Roman" w:cs="Times New Roman"/>
          <w:bCs/>
          <w:sz w:val="12"/>
          <w:szCs w:val="12"/>
        </w:rPr>
        <w:t xml:space="preserve">сельского поселения </w:t>
      </w:r>
      <w:r w:rsidR="001014F6" w:rsidRPr="001014F6">
        <w:rPr>
          <w:rFonts w:ascii="Times New Roman" w:eastAsia="Calibri" w:hAnsi="Times New Roman" w:cs="Times New Roman"/>
          <w:bCs/>
          <w:sz w:val="12"/>
          <w:szCs w:val="12"/>
        </w:rPr>
        <w:t xml:space="preserve">Елшанка </w:t>
      </w:r>
      <w:r w:rsidR="001014F6">
        <w:rPr>
          <w:rFonts w:ascii="Times New Roman" w:eastAsia="Calibri" w:hAnsi="Times New Roman" w:cs="Times New Roman"/>
          <w:bCs/>
          <w:sz w:val="12"/>
          <w:szCs w:val="12"/>
        </w:rPr>
        <w:t xml:space="preserve">муниципального района Сергиевский </w:t>
      </w:r>
      <w:r w:rsidR="001014F6" w:rsidRPr="005A4FCD">
        <w:rPr>
          <w:rFonts w:ascii="Times New Roman" w:eastAsia="Calibri" w:hAnsi="Times New Roman" w:cs="Times New Roman"/>
          <w:bCs/>
          <w:sz w:val="12"/>
          <w:szCs w:val="12"/>
        </w:rPr>
        <w:t>Самарской области</w:t>
      </w:r>
      <w:r w:rsidR="00791771">
        <w:rPr>
          <w:rFonts w:ascii="Times New Roman" w:eastAsia="Calibri" w:hAnsi="Times New Roman" w:cs="Times New Roman"/>
          <w:bCs/>
          <w:sz w:val="12"/>
          <w:szCs w:val="12"/>
        </w:rPr>
        <w:t xml:space="preserve"> от «22» июля 2020 года №32 «</w:t>
      </w:r>
      <w:r w:rsidR="00791771" w:rsidRPr="00791771">
        <w:rPr>
          <w:rFonts w:ascii="Times New Roman" w:eastAsia="Calibri" w:hAnsi="Times New Roman" w:cs="Times New Roman"/>
          <w:bCs/>
          <w:sz w:val="12"/>
          <w:szCs w:val="12"/>
        </w:rPr>
        <w:t>Об исполнен</w:t>
      </w:r>
      <w:r w:rsidR="00791771">
        <w:rPr>
          <w:rFonts w:ascii="Times New Roman" w:eastAsia="Calibri" w:hAnsi="Times New Roman" w:cs="Times New Roman"/>
          <w:bCs/>
          <w:sz w:val="12"/>
          <w:szCs w:val="12"/>
        </w:rPr>
        <w:t xml:space="preserve">ии бюджета сельского поселения </w:t>
      </w:r>
      <w:r w:rsidR="00791771" w:rsidRPr="00791771">
        <w:rPr>
          <w:rFonts w:ascii="Times New Roman" w:eastAsia="Calibri" w:hAnsi="Times New Roman" w:cs="Times New Roman"/>
          <w:bCs/>
          <w:sz w:val="12"/>
          <w:szCs w:val="12"/>
        </w:rPr>
        <w:t>Елшанка за первое полугодие 2020 года</w:t>
      </w:r>
      <w:r w:rsidR="00791771">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791771">
        <w:rPr>
          <w:rFonts w:ascii="Times New Roman" w:eastAsia="Calibri" w:hAnsi="Times New Roman" w:cs="Times New Roman"/>
          <w:bCs/>
          <w:sz w:val="12"/>
          <w:szCs w:val="12"/>
        </w:rPr>
        <w:t>19</w:t>
      </w:r>
    </w:p>
    <w:p w:rsidR="00AF59BA" w:rsidRDefault="00AF59BA" w:rsidP="001046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10461F">
        <w:rPr>
          <w:rFonts w:ascii="Times New Roman" w:eastAsia="Calibri" w:hAnsi="Times New Roman" w:cs="Times New Roman"/>
          <w:bCs/>
          <w:sz w:val="12"/>
          <w:szCs w:val="12"/>
        </w:rPr>
        <w:t xml:space="preserve"> Постановление администрации</w:t>
      </w:r>
      <w:r w:rsidR="0010461F" w:rsidRPr="00AF59BA">
        <w:t xml:space="preserve"> </w:t>
      </w:r>
      <w:r w:rsidR="0010461F" w:rsidRPr="00AF59BA">
        <w:rPr>
          <w:rFonts w:ascii="Times New Roman" w:eastAsia="Calibri" w:hAnsi="Times New Roman" w:cs="Times New Roman"/>
          <w:bCs/>
          <w:sz w:val="12"/>
          <w:szCs w:val="12"/>
        </w:rPr>
        <w:t xml:space="preserve">сельского поселения </w:t>
      </w:r>
      <w:r w:rsidR="007F3407">
        <w:rPr>
          <w:rFonts w:ascii="Times New Roman" w:eastAsia="Calibri" w:hAnsi="Times New Roman" w:cs="Times New Roman"/>
          <w:bCs/>
          <w:sz w:val="12"/>
          <w:szCs w:val="12"/>
        </w:rPr>
        <w:t xml:space="preserve">Захаркино </w:t>
      </w:r>
      <w:r w:rsidR="0010461F">
        <w:rPr>
          <w:rFonts w:ascii="Times New Roman" w:eastAsia="Calibri" w:hAnsi="Times New Roman" w:cs="Times New Roman"/>
          <w:bCs/>
          <w:sz w:val="12"/>
          <w:szCs w:val="12"/>
        </w:rPr>
        <w:t xml:space="preserve">муниципального района Сергиевский </w:t>
      </w:r>
      <w:r w:rsidR="0010461F" w:rsidRPr="005A4FCD">
        <w:rPr>
          <w:rFonts w:ascii="Times New Roman" w:eastAsia="Calibri" w:hAnsi="Times New Roman" w:cs="Times New Roman"/>
          <w:bCs/>
          <w:sz w:val="12"/>
          <w:szCs w:val="12"/>
        </w:rPr>
        <w:t>Самарской области</w:t>
      </w:r>
      <w:r w:rsidR="0010461F">
        <w:rPr>
          <w:rFonts w:ascii="Times New Roman" w:eastAsia="Calibri" w:hAnsi="Times New Roman" w:cs="Times New Roman"/>
          <w:bCs/>
          <w:sz w:val="12"/>
          <w:szCs w:val="12"/>
        </w:rPr>
        <w:t xml:space="preserve"> от «22» июля 2020 года №33 «</w:t>
      </w:r>
      <w:r w:rsidR="0010461F" w:rsidRPr="0010461F">
        <w:rPr>
          <w:rFonts w:ascii="Times New Roman" w:eastAsia="Calibri" w:hAnsi="Times New Roman" w:cs="Times New Roman"/>
          <w:bCs/>
          <w:sz w:val="12"/>
          <w:szCs w:val="12"/>
        </w:rPr>
        <w:t>Об исполнен</w:t>
      </w:r>
      <w:r w:rsidR="0010461F">
        <w:rPr>
          <w:rFonts w:ascii="Times New Roman" w:eastAsia="Calibri" w:hAnsi="Times New Roman" w:cs="Times New Roman"/>
          <w:bCs/>
          <w:sz w:val="12"/>
          <w:szCs w:val="12"/>
        </w:rPr>
        <w:t xml:space="preserve">ии бюджета сельского поселения Захаркино за первое полугодие </w:t>
      </w:r>
      <w:r w:rsidR="00F20DE5">
        <w:rPr>
          <w:rFonts w:ascii="Times New Roman" w:eastAsia="Calibri" w:hAnsi="Times New Roman" w:cs="Times New Roman"/>
          <w:bCs/>
          <w:sz w:val="12"/>
          <w:szCs w:val="12"/>
        </w:rPr>
        <w:t>2020 года</w:t>
      </w:r>
      <w:r w:rsidR="0010461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…22</w:t>
      </w:r>
    </w:p>
    <w:p w:rsidR="00F20DE5" w:rsidRDefault="00AF59BA" w:rsidP="00F20D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20DE5">
        <w:rPr>
          <w:rFonts w:ascii="Times New Roman" w:eastAsia="Calibri" w:hAnsi="Times New Roman" w:cs="Times New Roman"/>
          <w:bCs/>
          <w:sz w:val="12"/>
          <w:szCs w:val="12"/>
        </w:rPr>
        <w:t xml:space="preserve"> Постановление администрации</w:t>
      </w:r>
      <w:r w:rsidR="00F20DE5" w:rsidRPr="00AF59BA">
        <w:t xml:space="preserve"> </w:t>
      </w:r>
      <w:r w:rsidR="00F20DE5" w:rsidRPr="00AF59BA">
        <w:rPr>
          <w:rFonts w:ascii="Times New Roman" w:eastAsia="Calibri" w:hAnsi="Times New Roman" w:cs="Times New Roman"/>
          <w:bCs/>
          <w:sz w:val="12"/>
          <w:szCs w:val="12"/>
        </w:rPr>
        <w:t xml:space="preserve">сельского поселения </w:t>
      </w:r>
      <w:r w:rsidR="00F20DE5" w:rsidRPr="00F20DE5">
        <w:rPr>
          <w:rFonts w:ascii="Times New Roman" w:eastAsia="Calibri" w:hAnsi="Times New Roman" w:cs="Times New Roman"/>
          <w:bCs/>
          <w:sz w:val="12"/>
          <w:szCs w:val="12"/>
        </w:rPr>
        <w:t xml:space="preserve">Калиновка </w:t>
      </w:r>
      <w:r w:rsidR="00F20DE5">
        <w:rPr>
          <w:rFonts w:ascii="Times New Roman" w:eastAsia="Calibri" w:hAnsi="Times New Roman" w:cs="Times New Roman"/>
          <w:bCs/>
          <w:sz w:val="12"/>
          <w:szCs w:val="12"/>
        </w:rPr>
        <w:t xml:space="preserve">муниципального района Сергиевский </w:t>
      </w:r>
      <w:r w:rsidR="00F20DE5" w:rsidRPr="005A4FCD">
        <w:rPr>
          <w:rFonts w:ascii="Times New Roman" w:eastAsia="Calibri" w:hAnsi="Times New Roman" w:cs="Times New Roman"/>
          <w:bCs/>
          <w:sz w:val="12"/>
          <w:szCs w:val="12"/>
        </w:rPr>
        <w:t>Самарской области</w:t>
      </w:r>
      <w:r w:rsidR="00F20DE5">
        <w:rPr>
          <w:rFonts w:ascii="Times New Roman" w:eastAsia="Calibri" w:hAnsi="Times New Roman" w:cs="Times New Roman"/>
          <w:bCs/>
          <w:sz w:val="12"/>
          <w:szCs w:val="12"/>
        </w:rPr>
        <w:t xml:space="preserve"> от «22» июля 2020 года №29 «</w:t>
      </w:r>
      <w:r w:rsidR="00F20DE5" w:rsidRPr="00F20DE5">
        <w:rPr>
          <w:rFonts w:ascii="Times New Roman" w:eastAsia="Calibri" w:hAnsi="Times New Roman" w:cs="Times New Roman"/>
          <w:bCs/>
          <w:sz w:val="12"/>
          <w:szCs w:val="12"/>
        </w:rPr>
        <w:t>Об исполнен</w:t>
      </w:r>
      <w:r w:rsidR="00F20DE5">
        <w:rPr>
          <w:rFonts w:ascii="Times New Roman" w:eastAsia="Calibri" w:hAnsi="Times New Roman" w:cs="Times New Roman"/>
          <w:bCs/>
          <w:sz w:val="12"/>
          <w:szCs w:val="12"/>
        </w:rPr>
        <w:t xml:space="preserve">ии бюджета сельского поселения </w:t>
      </w:r>
      <w:r w:rsidR="00F20DE5" w:rsidRPr="00F20DE5">
        <w:rPr>
          <w:rFonts w:ascii="Times New Roman" w:eastAsia="Calibri" w:hAnsi="Times New Roman" w:cs="Times New Roman"/>
          <w:bCs/>
          <w:sz w:val="12"/>
          <w:szCs w:val="12"/>
        </w:rPr>
        <w:t>Калиновка за первое полугодие  2020 года</w:t>
      </w:r>
      <w:r w:rsidR="00F20DE5">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……24</w:t>
      </w:r>
    </w:p>
    <w:p w:rsidR="00AF59BA" w:rsidRDefault="00AF59BA" w:rsidP="005546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5463D">
        <w:rPr>
          <w:rFonts w:ascii="Times New Roman" w:eastAsia="Calibri" w:hAnsi="Times New Roman" w:cs="Times New Roman"/>
          <w:bCs/>
          <w:sz w:val="12"/>
          <w:szCs w:val="12"/>
        </w:rPr>
        <w:t xml:space="preserve"> Постановление администрации</w:t>
      </w:r>
      <w:r w:rsidR="0055463D" w:rsidRPr="00AF59BA">
        <w:t xml:space="preserve"> </w:t>
      </w:r>
      <w:r w:rsidR="0055463D" w:rsidRPr="00AF59BA">
        <w:rPr>
          <w:rFonts w:ascii="Times New Roman" w:eastAsia="Calibri" w:hAnsi="Times New Roman" w:cs="Times New Roman"/>
          <w:bCs/>
          <w:sz w:val="12"/>
          <w:szCs w:val="12"/>
        </w:rPr>
        <w:t xml:space="preserve">сельского поселения </w:t>
      </w:r>
      <w:r w:rsidR="0055463D" w:rsidRPr="0055463D">
        <w:rPr>
          <w:rFonts w:ascii="Times New Roman" w:eastAsia="Calibri" w:hAnsi="Times New Roman" w:cs="Times New Roman"/>
          <w:bCs/>
          <w:sz w:val="12"/>
          <w:szCs w:val="12"/>
        </w:rPr>
        <w:t xml:space="preserve">Кандабулак </w:t>
      </w:r>
      <w:r w:rsidR="0055463D">
        <w:rPr>
          <w:rFonts w:ascii="Times New Roman" w:eastAsia="Calibri" w:hAnsi="Times New Roman" w:cs="Times New Roman"/>
          <w:bCs/>
          <w:sz w:val="12"/>
          <w:szCs w:val="12"/>
        </w:rPr>
        <w:t xml:space="preserve">муниципального района Сергиевский </w:t>
      </w:r>
      <w:r w:rsidR="0055463D" w:rsidRPr="005A4FCD">
        <w:rPr>
          <w:rFonts w:ascii="Times New Roman" w:eastAsia="Calibri" w:hAnsi="Times New Roman" w:cs="Times New Roman"/>
          <w:bCs/>
          <w:sz w:val="12"/>
          <w:szCs w:val="12"/>
        </w:rPr>
        <w:t>Самарской области</w:t>
      </w:r>
      <w:r w:rsidR="0055463D">
        <w:rPr>
          <w:rFonts w:ascii="Times New Roman" w:eastAsia="Calibri" w:hAnsi="Times New Roman" w:cs="Times New Roman"/>
          <w:bCs/>
          <w:sz w:val="12"/>
          <w:szCs w:val="12"/>
        </w:rPr>
        <w:t xml:space="preserve"> от «22» июля 2020 года №34 «</w:t>
      </w:r>
      <w:r w:rsidR="0055463D" w:rsidRPr="0055463D">
        <w:rPr>
          <w:rFonts w:ascii="Times New Roman" w:eastAsia="Calibri" w:hAnsi="Times New Roman" w:cs="Times New Roman"/>
          <w:bCs/>
          <w:sz w:val="12"/>
          <w:szCs w:val="12"/>
        </w:rPr>
        <w:t>Об исполнен</w:t>
      </w:r>
      <w:r w:rsidR="0055463D">
        <w:rPr>
          <w:rFonts w:ascii="Times New Roman" w:eastAsia="Calibri" w:hAnsi="Times New Roman" w:cs="Times New Roman"/>
          <w:bCs/>
          <w:sz w:val="12"/>
          <w:szCs w:val="12"/>
        </w:rPr>
        <w:t xml:space="preserve">ии бюджета сельского поселения </w:t>
      </w:r>
      <w:r w:rsidR="0055463D" w:rsidRPr="0055463D">
        <w:rPr>
          <w:rFonts w:ascii="Times New Roman" w:eastAsia="Calibri" w:hAnsi="Times New Roman" w:cs="Times New Roman"/>
          <w:bCs/>
          <w:sz w:val="12"/>
          <w:szCs w:val="12"/>
        </w:rPr>
        <w:t>Кандабулак за первое полугодие  2020  года</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………27</w:t>
      </w:r>
    </w:p>
    <w:p w:rsidR="00AF59BA" w:rsidRDefault="00AF59BA" w:rsidP="00ED18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D1871">
        <w:rPr>
          <w:rFonts w:ascii="Times New Roman" w:eastAsia="Calibri" w:hAnsi="Times New Roman" w:cs="Times New Roman"/>
          <w:bCs/>
          <w:sz w:val="12"/>
          <w:szCs w:val="12"/>
        </w:rPr>
        <w:t xml:space="preserve"> Постановление администрации</w:t>
      </w:r>
      <w:r w:rsidR="00ED1871" w:rsidRPr="00AF59BA">
        <w:t xml:space="preserve"> </w:t>
      </w:r>
      <w:r w:rsidR="00ED1871" w:rsidRPr="00AF59BA">
        <w:rPr>
          <w:rFonts w:ascii="Times New Roman" w:eastAsia="Calibri" w:hAnsi="Times New Roman" w:cs="Times New Roman"/>
          <w:bCs/>
          <w:sz w:val="12"/>
          <w:szCs w:val="12"/>
        </w:rPr>
        <w:t xml:space="preserve">сельского поселения </w:t>
      </w:r>
      <w:r w:rsidR="00ED1871" w:rsidRPr="00ED1871">
        <w:rPr>
          <w:rFonts w:ascii="Times New Roman" w:eastAsia="Calibri" w:hAnsi="Times New Roman" w:cs="Times New Roman"/>
          <w:bCs/>
          <w:sz w:val="12"/>
          <w:szCs w:val="12"/>
        </w:rPr>
        <w:t xml:space="preserve">Кармало-Аделяково </w:t>
      </w:r>
      <w:r w:rsidR="00ED1871">
        <w:rPr>
          <w:rFonts w:ascii="Times New Roman" w:eastAsia="Calibri" w:hAnsi="Times New Roman" w:cs="Times New Roman"/>
          <w:bCs/>
          <w:sz w:val="12"/>
          <w:szCs w:val="12"/>
        </w:rPr>
        <w:t xml:space="preserve">муниципального района Сергиевский </w:t>
      </w:r>
      <w:r w:rsidR="00ED1871" w:rsidRPr="005A4FCD">
        <w:rPr>
          <w:rFonts w:ascii="Times New Roman" w:eastAsia="Calibri" w:hAnsi="Times New Roman" w:cs="Times New Roman"/>
          <w:bCs/>
          <w:sz w:val="12"/>
          <w:szCs w:val="12"/>
        </w:rPr>
        <w:t>Самарской области</w:t>
      </w:r>
      <w:r w:rsidR="00ED1871">
        <w:rPr>
          <w:rFonts w:ascii="Times New Roman" w:eastAsia="Calibri" w:hAnsi="Times New Roman" w:cs="Times New Roman"/>
          <w:bCs/>
          <w:sz w:val="12"/>
          <w:szCs w:val="12"/>
        </w:rPr>
        <w:t xml:space="preserve"> от «22» июля 2020 года №30 «</w:t>
      </w:r>
      <w:r w:rsidR="00ED1871" w:rsidRPr="00ED1871">
        <w:rPr>
          <w:rFonts w:ascii="Times New Roman" w:eastAsia="Calibri" w:hAnsi="Times New Roman" w:cs="Times New Roman"/>
          <w:bCs/>
          <w:sz w:val="12"/>
          <w:szCs w:val="12"/>
        </w:rPr>
        <w:t>Об исполнен</w:t>
      </w:r>
      <w:r w:rsidR="00ED1871">
        <w:rPr>
          <w:rFonts w:ascii="Times New Roman" w:eastAsia="Calibri" w:hAnsi="Times New Roman" w:cs="Times New Roman"/>
          <w:bCs/>
          <w:sz w:val="12"/>
          <w:szCs w:val="12"/>
        </w:rPr>
        <w:t xml:space="preserve">ии бюджета сельского поселения </w:t>
      </w:r>
      <w:r w:rsidR="00ED1871" w:rsidRPr="00ED1871">
        <w:rPr>
          <w:rFonts w:ascii="Times New Roman" w:eastAsia="Calibri" w:hAnsi="Times New Roman" w:cs="Times New Roman"/>
          <w:bCs/>
          <w:sz w:val="12"/>
          <w:szCs w:val="12"/>
        </w:rPr>
        <w:t>Кармало-Аделяково за первое полугодие  2020 года</w:t>
      </w:r>
      <w:r w:rsidR="00ED1871">
        <w:rPr>
          <w:rFonts w:ascii="Times New Roman" w:eastAsia="Calibri" w:hAnsi="Times New Roman" w:cs="Times New Roman"/>
          <w:bCs/>
          <w:sz w:val="12"/>
          <w:szCs w:val="12"/>
        </w:rPr>
        <w:t>»…………………29</w:t>
      </w:r>
    </w:p>
    <w:p w:rsidR="00AF59BA" w:rsidRDefault="00AF59BA" w:rsidP="00B744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74415">
        <w:rPr>
          <w:rFonts w:ascii="Times New Roman" w:eastAsia="Calibri" w:hAnsi="Times New Roman" w:cs="Times New Roman"/>
          <w:bCs/>
          <w:sz w:val="12"/>
          <w:szCs w:val="12"/>
        </w:rPr>
        <w:t xml:space="preserve"> Постановление администрации</w:t>
      </w:r>
      <w:r w:rsidR="00B74415" w:rsidRPr="00AF59BA">
        <w:t xml:space="preserve"> </w:t>
      </w:r>
      <w:r w:rsidR="00B74415" w:rsidRPr="00AF59BA">
        <w:rPr>
          <w:rFonts w:ascii="Times New Roman" w:eastAsia="Calibri" w:hAnsi="Times New Roman" w:cs="Times New Roman"/>
          <w:bCs/>
          <w:sz w:val="12"/>
          <w:szCs w:val="12"/>
        </w:rPr>
        <w:t xml:space="preserve">сельского поселения </w:t>
      </w:r>
      <w:r w:rsidR="00B74415" w:rsidRPr="00B74415">
        <w:rPr>
          <w:rFonts w:ascii="Times New Roman" w:eastAsia="Calibri" w:hAnsi="Times New Roman" w:cs="Times New Roman"/>
          <w:bCs/>
          <w:sz w:val="12"/>
          <w:szCs w:val="12"/>
        </w:rPr>
        <w:t xml:space="preserve">Красносельское </w:t>
      </w:r>
      <w:r w:rsidR="00B74415">
        <w:rPr>
          <w:rFonts w:ascii="Times New Roman" w:eastAsia="Calibri" w:hAnsi="Times New Roman" w:cs="Times New Roman"/>
          <w:bCs/>
          <w:sz w:val="12"/>
          <w:szCs w:val="12"/>
        </w:rPr>
        <w:t xml:space="preserve">муниципального района Сергиевский </w:t>
      </w:r>
      <w:r w:rsidR="00B74415" w:rsidRPr="005A4FCD">
        <w:rPr>
          <w:rFonts w:ascii="Times New Roman" w:eastAsia="Calibri" w:hAnsi="Times New Roman" w:cs="Times New Roman"/>
          <w:bCs/>
          <w:sz w:val="12"/>
          <w:szCs w:val="12"/>
        </w:rPr>
        <w:t>Самарской области</w:t>
      </w:r>
      <w:r w:rsidR="00B74415">
        <w:rPr>
          <w:rFonts w:ascii="Times New Roman" w:eastAsia="Calibri" w:hAnsi="Times New Roman" w:cs="Times New Roman"/>
          <w:bCs/>
          <w:sz w:val="12"/>
          <w:szCs w:val="12"/>
        </w:rPr>
        <w:t xml:space="preserve"> от «22» июля 2020 года №31 «</w:t>
      </w:r>
      <w:r w:rsidR="00B74415" w:rsidRPr="00B74415">
        <w:rPr>
          <w:rFonts w:ascii="Times New Roman" w:eastAsia="Calibri" w:hAnsi="Times New Roman" w:cs="Times New Roman"/>
          <w:bCs/>
          <w:sz w:val="12"/>
          <w:szCs w:val="12"/>
        </w:rPr>
        <w:t>Об исполнен</w:t>
      </w:r>
      <w:r w:rsidR="00B74415">
        <w:rPr>
          <w:rFonts w:ascii="Times New Roman" w:eastAsia="Calibri" w:hAnsi="Times New Roman" w:cs="Times New Roman"/>
          <w:bCs/>
          <w:sz w:val="12"/>
          <w:szCs w:val="12"/>
        </w:rPr>
        <w:t xml:space="preserve">ии бюджета сельского поселения </w:t>
      </w:r>
      <w:r w:rsidR="00B74415" w:rsidRPr="00B74415">
        <w:rPr>
          <w:rFonts w:ascii="Times New Roman" w:eastAsia="Calibri" w:hAnsi="Times New Roman" w:cs="Times New Roman"/>
          <w:bCs/>
          <w:sz w:val="12"/>
          <w:szCs w:val="12"/>
        </w:rPr>
        <w:t>Красносельское за первое полугодие  2020  года</w:t>
      </w:r>
      <w:r w:rsidR="00B74415">
        <w:rPr>
          <w:rFonts w:ascii="Times New Roman" w:eastAsia="Calibri" w:hAnsi="Times New Roman" w:cs="Times New Roman"/>
          <w:bCs/>
          <w:sz w:val="12"/>
          <w:szCs w:val="12"/>
        </w:rPr>
        <w:t>»</w:t>
      </w:r>
      <w:r w:rsidR="00302C9F">
        <w:rPr>
          <w:rFonts w:ascii="Times New Roman" w:eastAsia="Calibri" w:hAnsi="Times New Roman" w:cs="Times New Roman"/>
          <w:bCs/>
          <w:sz w:val="12"/>
          <w:szCs w:val="12"/>
        </w:rPr>
        <w:t>……………………………32</w:t>
      </w:r>
    </w:p>
    <w:p w:rsidR="00AF59BA" w:rsidRDefault="00AF59BA" w:rsidP="00D05EC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05ECE">
        <w:rPr>
          <w:rFonts w:ascii="Times New Roman" w:eastAsia="Calibri" w:hAnsi="Times New Roman" w:cs="Times New Roman"/>
          <w:bCs/>
          <w:sz w:val="12"/>
          <w:szCs w:val="12"/>
        </w:rPr>
        <w:t xml:space="preserve"> Постановление администрации</w:t>
      </w:r>
      <w:r w:rsidR="00D05ECE" w:rsidRPr="00AF59BA">
        <w:t xml:space="preserve"> </w:t>
      </w:r>
      <w:r w:rsidR="00D05ECE" w:rsidRPr="00AF59BA">
        <w:rPr>
          <w:rFonts w:ascii="Times New Roman" w:eastAsia="Calibri" w:hAnsi="Times New Roman" w:cs="Times New Roman"/>
          <w:bCs/>
          <w:sz w:val="12"/>
          <w:szCs w:val="12"/>
        </w:rPr>
        <w:t xml:space="preserve">сельского поселения </w:t>
      </w:r>
      <w:r w:rsidR="00EA216A" w:rsidRPr="00D05ECE">
        <w:rPr>
          <w:rFonts w:ascii="Times New Roman" w:eastAsia="Calibri" w:hAnsi="Times New Roman" w:cs="Times New Roman"/>
          <w:bCs/>
          <w:sz w:val="12"/>
          <w:szCs w:val="12"/>
        </w:rPr>
        <w:t xml:space="preserve">Кутузовский </w:t>
      </w:r>
      <w:r w:rsidR="00D05ECE">
        <w:rPr>
          <w:rFonts w:ascii="Times New Roman" w:eastAsia="Calibri" w:hAnsi="Times New Roman" w:cs="Times New Roman"/>
          <w:bCs/>
          <w:sz w:val="12"/>
          <w:szCs w:val="12"/>
        </w:rPr>
        <w:t xml:space="preserve">муниципального района Сергиевский </w:t>
      </w:r>
      <w:r w:rsidR="00D05ECE" w:rsidRPr="005A4FCD">
        <w:rPr>
          <w:rFonts w:ascii="Times New Roman" w:eastAsia="Calibri" w:hAnsi="Times New Roman" w:cs="Times New Roman"/>
          <w:bCs/>
          <w:sz w:val="12"/>
          <w:szCs w:val="12"/>
        </w:rPr>
        <w:t>Самарской области</w:t>
      </w:r>
      <w:r w:rsidR="00D05ECE">
        <w:rPr>
          <w:rFonts w:ascii="Times New Roman" w:eastAsia="Calibri" w:hAnsi="Times New Roman" w:cs="Times New Roman"/>
          <w:bCs/>
          <w:sz w:val="12"/>
          <w:szCs w:val="12"/>
        </w:rPr>
        <w:t xml:space="preserve"> от «22» июля 2020 года №34 «</w:t>
      </w:r>
      <w:r w:rsidR="00D05ECE" w:rsidRPr="00D05ECE">
        <w:rPr>
          <w:rFonts w:ascii="Times New Roman" w:eastAsia="Calibri" w:hAnsi="Times New Roman" w:cs="Times New Roman"/>
          <w:bCs/>
          <w:sz w:val="12"/>
          <w:szCs w:val="12"/>
        </w:rPr>
        <w:t>Об исполнен</w:t>
      </w:r>
      <w:r w:rsidR="00D05ECE">
        <w:rPr>
          <w:rFonts w:ascii="Times New Roman" w:eastAsia="Calibri" w:hAnsi="Times New Roman" w:cs="Times New Roman"/>
          <w:bCs/>
          <w:sz w:val="12"/>
          <w:szCs w:val="12"/>
        </w:rPr>
        <w:t xml:space="preserve">ии бюджета сельского поселения </w:t>
      </w:r>
      <w:r w:rsidR="00D05ECE" w:rsidRPr="00D05ECE">
        <w:rPr>
          <w:rFonts w:ascii="Times New Roman" w:eastAsia="Calibri" w:hAnsi="Times New Roman" w:cs="Times New Roman"/>
          <w:bCs/>
          <w:sz w:val="12"/>
          <w:szCs w:val="12"/>
        </w:rPr>
        <w:t>Кутузовский за первое полугодие  2020 года</w:t>
      </w:r>
      <w:r w:rsidR="00D05ECE">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………34</w:t>
      </w:r>
    </w:p>
    <w:p w:rsidR="00AF59BA" w:rsidRDefault="00AF59BA" w:rsidP="00EA21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A216A">
        <w:rPr>
          <w:rFonts w:ascii="Times New Roman" w:eastAsia="Calibri" w:hAnsi="Times New Roman" w:cs="Times New Roman"/>
          <w:bCs/>
          <w:sz w:val="12"/>
          <w:szCs w:val="12"/>
        </w:rPr>
        <w:t xml:space="preserve"> Постановление администрации</w:t>
      </w:r>
      <w:r w:rsidR="00EA216A" w:rsidRPr="00AF59BA">
        <w:t xml:space="preserve"> </w:t>
      </w:r>
      <w:r w:rsidR="00EA216A" w:rsidRPr="00AF59BA">
        <w:rPr>
          <w:rFonts w:ascii="Times New Roman" w:eastAsia="Calibri" w:hAnsi="Times New Roman" w:cs="Times New Roman"/>
          <w:bCs/>
          <w:sz w:val="12"/>
          <w:szCs w:val="12"/>
        </w:rPr>
        <w:t xml:space="preserve">сельского поселения </w:t>
      </w:r>
      <w:r w:rsidR="000C6B41" w:rsidRPr="00EA216A">
        <w:rPr>
          <w:rFonts w:ascii="Times New Roman" w:eastAsia="Calibri" w:hAnsi="Times New Roman" w:cs="Times New Roman"/>
          <w:bCs/>
          <w:sz w:val="12"/>
          <w:szCs w:val="12"/>
        </w:rPr>
        <w:t xml:space="preserve">Липовка </w:t>
      </w:r>
      <w:r w:rsidR="00EA216A">
        <w:rPr>
          <w:rFonts w:ascii="Times New Roman" w:eastAsia="Calibri" w:hAnsi="Times New Roman" w:cs="Times New Roman"/>
          <w:bCs/>
          <w:sz w:val="12"/>
          <w:szCs w:val="12"/>
        </w:rPr>
        <w:t xml:space="preserve">муниципального района Сергиевский </w:t>
      </w:r>
      <w:r w:rsidR="00EA216A" w:rsidRPr="005A4FCD">
        <w:rPr>
          <w:rFonts w:ascii="Times New Roman" w:eastAsia="Calibri" w:hAnsi="Times New Roman" w:cs="Times New Roman"/>
          <w:bCs/>
          <w:sz w:val="12"/>
          <w:szCs w:val="12"/>
        </w:rPr>
        <w:t>Самарской области</w:t>
      </w:r>
      <w:r w:rsidR="00EA216A">
        <w:rPr>
          <w:rFonts w:ascii="Times New Roman" w:eastAsia="Calibri" w:hAnsi="Times New Roman" w:cs="Times New Roman"/>
          <w:bCs/>
          <w:sz w:val="12"/>
          <w:szCs w:val="12"/>
        </w:rPr>
        <w:t xml:space="preserve"> от «22» июля 2020 года №29 «</w:t>
      </w:r>
      <w:r w:rsidR="00EA216A" w:rsidRPr="00EA216A">
        <w:rPr>
          <w:rFonts w:ascii="Times New Roman" w:eastAsia="Calibri" w:hAnsi="Times New Roman" w:cs="Times New Roman"/>
          <w:bCs/>
          <w:sz w:val="12"/>
          <w:szCs w:val="12"/>
        </w:rPr>
        <w:t>Об исполнен</w:t>
      </w:r>
      <w:r w:rsidR="00EA216A">
        <w:rPr>
          <w:rFonts w:ascii="Times New Roman" w:eastAsia="Calibri" w:hAnsi="Times New Roman" w:cs="Times New Roman"/>
          <w:bCs/>
          <w:sz w:val="12"/>
          <w:szCs w:val="12"/>
        </w:rPr>
        <w:t xml:space="preserve">ии бюджета сельского поселения </w:t>
      </w:r>
      <w:r w:rsidR="00EA216A" w:rsidRPr="00EA216A">
        <w:rPr>
          <w:rFonts w:ascii="Times New Roman" w:eastAsia="Calibri" w:hAnsi="Times New Roman" w:cs="Times New Roman"/>
          <w:bCs/>
          <w:sz w:val="12"/>
          <w:szCs w:val="12"/>
        </w:rPr>
        <w:t>Липовка за первое полугодие  2020 года</w:t>
      </w:r>
      <w:r w:rsidR="00EA216A">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w:t>
      </w:r>
      <w:r w:rsidR="000C6B41">
        <w:rPr>
          <w:rFonts w:ascii="Times New Roman" w:eastAsia="Calibri" w:hAnsi="Times New Roman" w:cs="Times New Roman"/>
          <w:bCs/>
          <w:sz w:val="12"/>
          <w:szCs w:val="12"/>
        </w:rPr>
        <w:t>…….</w:t>
      </w:r>
      <w:bookmarkStart w:id="0" w:name="_GoBack"/>
      <w:bookmarkEnd w:id="0"/>
      <w:r w:rsidR="00EA216A">
        <w:rPr>
          <w:rFonts w:ascii="Times New Roman" w:eastAsia="Calibri" w:hAnsi="Times New Roman" w:cs="Times New Roman"/>
          <w:bCs/>
          <w:sz w:val="12"/>
          <w:szCs w:val="12"/>
        </w:rPr>
        <w:t>37</w:t>
      </w:r>
    </w:p>
    <w:p w:rsidR="00AF59BA" w:rsidRDefault="00AF59BA" w:rsidP="008807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8807F3">
        <w:rPr>
          <w:rFonts w:ascii="Times New Roman" w:eastAsia="Calibri" w:hAnsi="Times New Roman" w:cs="Times New Roman"/>
          <w:bCs/>
          <w:sz w:val="12"/>
          <w:szCs w:val="12"/>
        </w:rPr>
        <w:t xml:space="preserve"> Постановление администрации</w:t>
      </w:r>
      <w:r w:rsidR="008807F3" w:rsidRPr="00AF59BA">
        <w:t xml:space="preserve"> </w:t>
      </w:r>
      <w:r w:rsidR="008807F3" w:rsidRPr="00AF59BA">
        <w:rPr>
          <w:rFonts w:ascii="Times New Roman" w:eastAsia="Calibri" w:hAnsi="Times New Roman" w:cs="Times New Roman"/>
          <w:bCs/>
          <w:sz w:val="12"/>
          <w:szCs w:val="12"/>
        </w:rPr>
        <w:t xml:space="preserve">сельского поселения </w:t>
      </w:r>
      <w:r w:rsidR="00E4355B" w:rsidRPr="008807F3">
        <w:rPr>
          <w:rFonts w:ascii="Times New Roman" w:eastAsia="Calibri" w:hAnsi="Times New Roman" w:cs="Times New Roman"/>
          <w:bCs/>
          <w:sz w:val="12"/>
          <w:szCs w:val="12"/>
        </w:rPr>
        <w:t xml:space="preserve">Светлодольск </w:t>
      </w:r>
      <w:r w:rsidR="008807F3">
        <w:rPr>
          <w:rFonts w:ascii="Times New Roman" w:eastAsia="Calibri" w:hAnsi="Times New Roman" w:cs="Times New Roman"/>
          <w:bCs/>
          <w:sz w:val="12"/>
          <w:szCs w:val="12"/>
        </w:rPr>
        <w:t xml:space="preserve">муниципального района Сергиевский </w:t>
      </w:r>
      <w:r w:rsidR="008807F3" w:rsidRPr="005A4FCD">
        <w:rPr>
          <w:rFonts w:ascii="Times New Roman" w:eastAsia="Calibri" w:hAnsi="Times New Roman" w:cs="Times New Roman"/>
          <w:bCs/>
          <w:sz w:val="12"/>
          <w:szCs w:val="12"/>
        </w:rPr>
        <w:t>Самарской области</w:t>
      </w:r>
      <w:r w:rsidR="008807F3">
        <w:rPr>
          <w:rFonts w:ascii="Times New Roman" w:eastAsia="Calibri" w:hAnsi="Times New Roman" w:cs="Times New Roman"/>
          <w:bCs/>
          <w:sz w:val="12"/>
          <w:szCs w:val="12"/>
        </w:rPr>
        <w:t xml:space="preserve"> от «22» июля 2020 года №28 «</w:t>
      </w:r>
      <w:r w:rsidR="008807F3" w:rsidRPr="008807F3">
        <w:rPr>
          <w:rFonts w:ascii="Times New Roman" w:eastAsia="Calibri" w:hAnsi="Times New Roman" w:cs="Times New Roman"/>
          <w:bCs/>
          <w:sz w:val="12"/>
          <w:szCs w:val="12"/>
        </w:rPr>
        <w:t>Об исполнен</w:t>
      </w:r>
      <w:r w:rsidR="008807F3">
        <w:rPr>
          <w:rFonts w:ascii="Times New Roman" w:eastAsia="Calibri" w:hAnsi="Times New Roman" w:cs="Times New Roman"/>
          <w:bCs/>
          <w:sz w:val="12"/>
          <w:szCs w:val="12"/>
        </w:rPr>
        <w:t xml:space="preserve">ии бюджета сельского поселения </w:t>
      </w:r>
      <w:r w:rsidR="008807F3" w:rsidRPr="008807F3">
        <w:rPr>
          <w:rFonts w:ascii="Times New Roman" w:eastAsia="Calibri" w:hAnsi="Times New Roman" w:cs="Times New Roman"/>
          <w:bCs/>
          <w:sz w:val="12"/>
          <w:szCs w:val="12"/>
        </w:rPr>
        <w:t>Светлодольск за первое полугодие  2020 года</w:t>
      </w:r>
      <w:r w:rsidR="008807F3">
        <w:rPr>
          <w:rFonts w:ascii="Times New Roman" w:eastAsia="Calibri" w:hAnsi="Times New Roman" w:cs="Times New Roman"/>
          <w:bCs/>
          <w:sz w:val="12"/>
          <w:szCs w:val="12"/>
        </w:rPr>
        <w:t>»………………………………39</w:t>
      </w:r>
    </w:p>
    <w:p w:rsidR="00AF59BA" w:rsidRDefault="00AF59BA" w:rsidP="001926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E4355B">
        <w:rPr>
          <w:rFonts w:ascii="Times New Roman" w:eastAsia="Calibri" w:hAnsi="Times New Roman" w:cs="Times New Roman"/>
          <w:bCs/>
          <w:sz w:val="12"/>
          <w:szCs w:val="12"/>
        </w:rPr>
        <w:t xml:space="preserve"> Постановление администрации</w:t>
      </w:r>
      <w:r w:rsidR="00E4355B" w:rsidRPr="00AF59BA">
        <w:t xml:space="preserve"> </w:t>
      </w:r>
      <w:r w:rsidR="00E4355B" w:rsidRPr="00AF59BA">
        <w:rPr>
          <w:rFonts w:ascii="Times New Roman" w:eastAsia="Calibri" w:hAnsi="Times New Roman" w:cs="Times New Roman"/>
          <w:bCs/>
          <w:sz w:val="12"/>
          <w:szCs w:val="12"/>
        </w:rPr>
        <w:t xml:space="preserve">сельского поселения </w:t>
      </w:r>
      <w:r w:rsidR="0019268A" w:rsidRPr="0019268A">
        <w:rPr>
          <w:rFonts w:ascii="Times New Roman" w:eastAsia="Calibri" w:hAnsi="Times New Roman" w:cs="Times New Roman"/>
          <w:bCs/>
          <w:sz w:val="12"/>
          <w:szCs w:val="12"/>
        </w:rPr>
        <w:t xml:space="preserve">Сергиевск </w:t>
      </w:r>
      <w:r w:rsidR="00E4355B">
        <w:rPr>
          <w:rFonts w:ascii="Times New Roman" w:eastAsia="Calibri" w:hAnsi="Times New Roman" w:cs="Times New Roman"/>
          <w:bCs/>
          <w:sz w:val="12"/>
          <w:szCs w:val="12"/>
        </w:rPr>
        <w:t xml:space="preserve">муниципального района Сергиевский </w:t>
      </w:r>
      <w:r w:rsidR="00E4355B" w:rsidRPr="005A4FCD">
        <w:rPr>
          <w:rFonts w:ascii="Times New Roman" w:eastAsia="Calibri" w:hAnsi="Times New Roman" w:cs="Times New Roman"/>
          <w:bCs/>
          <w:sz w:val="12"/>
          <w:szCs w:val="12"/>
        </w:rPr>
        <w:t>Самарской области</w:t>
      </w:r>
      <w:r w:rsidR="00E4355B">
        <w:rPr>
          <w:rFonts w:ascii="Times New Roman" w:eastAsia="Calibri" w:hAnsi="Times New Roman" w:cs="Times New Roman"/>
          <w:bCs/>
          <w:sz w:val="12"/>
          <w:szCs w:val="12"/>
        </w:rPr>
        <w:t xml:space="preserve"> от «22» июля 2020 года №51 «</w:t>
      </w:r>
      <w:r w:rsidR="0019268A" w:rsidRPr="0019268A">
        <w:rPr>
          <w:rFonts w:ascii="Times New Roman" w:eastAsia="Calibri" w:hAnsi="Times New Roman" w:cs="Times New Roman"/>
          <w:bCs/>
          <w:sz w:val="12"/>
          <w:szCs w:val="12"/>
        </w:rPr>
        <w:t>Об исполнении бюджета сельског</w:t>
      </w:r>
      <w:r w:rsidR="0019268A">
        <w:rPr>
          <w:rFonts w:ascii="Times New Roman" w:eastAsia="Calibri" w:hAnsi="Times New Roman" w:cs="Times New Roman"/>
          <w:bCs/>
          <w:sz w:val="12"/>
          <w:szCs w:val="12"/>
        </w:rPr>
        <w:t xml:space="preserve">о поселения Сергиевск за первое полугодие </w:t>
      </w:r>
      <w:r w:rsidR="0019268A" w:rsidRPr="0019268A">
        <w:rPr>
          <w:rFonts w:ascii="Times New Roman" w:eastAsia="Calibri" w:hAnsi="Times New Roman" w:cs="Times New Roman"/>
          <w:bCs/>
          <w:sz w:val="12"/>
          <w:szCs w:val="12"/>
        </w:rPr>
        <w:t>2020 года</w:t>
      </w:r>
      <w:r w:rsidR="009018A2">
        <w:rPr>
          <w:rFonts w:ascii="Times New Roman" w:eastAsia="Calibri" w:hAnsi="Times New Roman" w:cs="Times New Roman"/>
          <w:bCs/>
          <w:sz w:val="12"/>
          <w:szCs w:val="12"/>
        </w:rPr>
        <w:t>»………………………………………….41</w:t>
      </w:r>
    </w:p>
    <w:p w:rsidR="00AF59BA" w:rsidRDefault="00AF59BA" w:rsidP="00946E7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4355B">
        <w:rPr>
          <w:rFonts w:ascii="Times New Roman" w:eastAsia="Calibri" w:hAnsi="Times New Roman" w:cs="Times New Roman"/>
          <w:bCs/>
          <w:sz w:val="12"/>
          <w:szCs w:val="12"/>
        </w:rPr>
        <w:t xml:space="preserve"> Постановление администрации</w:t>
      </w:r>
      <w:r w:rsidR="00E4355B" w:rsidRPr="00AF59BA">
        <w:t xml:space="preserve"> </w:t>
      </w:r>
      <w:r w:rsidR="00E4355B" w:rsidRPr="00AF59BA">
        <w:rPr>
          <w:rFonts w:ascii="Times New Roman" w:eastAsia="Calibri" w:hAnsi="Times New Roman" w:cs="Times New Roman"/>
          <w:bCs/>
          <w:sz w:val="12"/>
          <w:szCs w:val="12"/>
        </w:rPr>
        <w:t xml:space="preserve">сельского поселения </w:t>
      </w:r>
      <w:r w:rsidR="00946E7F" w:rsidRPr="00946E7F">
        <w:rPr>
          <w:rFonts w:ascii="Times New Roman" w:eastAsia="Calibri" w:hAnsi="Times New Roman" w:cs="Times New Roman"/>
          <w:bCs/>
          <w:sz w:val="12"/>
          <w:szCs w:val="12"/>
        </w:rPr>
        <w:t xml:space="preserve">Серноводск </w:t>
      </w:r>
      <w:r w:rsidR="00E4355B">
        <w:rPr>
          <w:rFonts w:ascii="Times New Roman" w:eastAsia="Calibri" w:hAnsi="Times New Roman" w:cs="Times New Roman"/>
          <w:bCs/>
          <w:sz w:val="12"/>
          <w:szCs w:val="12"/>
        </w:rPr>
        <w:t xml:space="preserve">муниципального района Сергиевский </w:t>
      </w:r>
      <w:r w:rsidR="00E4355B" w:rsidRPr="005A4FCD">
        <w:rPr>
          <w:rFonts w:ascii="Times New Roman" w:eastAsia="Calibri" w:hAnsi="Times New Roman" w:cs="Times New Roman"/>
          <w:bCs/>
          <w:sz w:val="12"/>
          <w:szCs w:val="12"/>
        </w:rPr>
        <w:t>Самарской области</w:t>
      </w:r>
      <w:r w:rsidR="009F6A6D">
        <w:rPr>
          <w:rFonts w:ascii="Times New Roman" w:eastAsia="Calibri" w:hAnsi="Times New Roman" w:cs="Times New Roman"/>
          <w:bCs/>
          <w:sz w:val="12"/>
          <w:szCs w:val="12"/>
        </w:rPr>
        <w:t xml:space="preserve"> от «22» июля 2020 года №32</w:t>
      </w:r>
      <w:r w:rsidR="00E4355B">
        <w:rPr>
          <w:rFonts w:ascii="Times New Roman" w:eastAsia="Calibri" w:hAnsi="Times New Roman" w:cs="Times New Roman"/>
          <w:bCs/>
          <w:sz w:val="12"/>
          <w:szCs w:val="12"/>
        </w:rPr>
        <w:t xml:space="preserve"> </w:t>
      </w:r>
      <w:r w:rsidR="00946E7F">
        <w:rPr>
          <w:rFonts w:ascii="Times New Roman" w:eastAsia="Calibri" w:hAnsi="Times New Roman" w:cs="Times New Roman"/>
          <w:bCs/>
          <w:sz w:val="12"/>
          <w:szCs w:val="12"/>
        </w:rPr>
        <w:t>«</w:t>
      </w:r>
      <w:r w:rsidR="00946E7F" w:rsidRPr="00946E7F">
        <w:rPr>
          <w:rFonts w:ascii="Times New Roman" w:eastAsia="Calibri" w:hAnsi="Times New Roman" w:cs="Times New Roman"/>
          <w:bCs/>
          <w:sz w:val="12"/>
          <w:szCs w:val="12"/>
        </w:rPr>
        <w:t>Об исполнен</w:t>
      </w:r>
      <w:r w:rsidR="00946E7F">
        <w:rPr>
          <w:rFonts w:ascii="Times New Roman" w:eastAsia="Calibri" w:hAnsi="Times New Roman" w:cs="Times New Roman"/>
          <w:bCs/>
          <w:sz w:val="12"/>
          <w:szCs w:val="12"/>
        </w:rPr>
        <w:t xml:space="preserve">ии бюджета сельского поселения </w:t>
      </w:r>
      <w:r w:rsidR="00946E7F" w:rsidRPr="00946E7F">
        <w:rPr>
          <w:rFonts w:ascii="Times New Roman" w:eastAsia="Calibri" w:hAnsi="Times New Roman" w:cs="Times New Roman"/>
          <w:bCs/>
          <w:sz w:val="12"/>
          <w:szCs w:val="12"/>
        </w:rPr>
        <w:t>Серноводск за первое полугодие  2020 года</w:t>
      </w:r>
      <w:r w:rsidR="00946E7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946E7F">
        <w:rPr>
          <w:rFonts w:ascii="Times New Roman" w:eastAsia="Calibri" w:hAnsi="Times New Roman" w:cs="Times New Roman"/>
          <w:bCs/>
          <w:sz w:val="12"/>
          <w:szCs w:val="12"/>
        </w:rPr>
        <w:t>……44</w:t>
      </w:r>
    </w:p>
    <w:p w:rsidR="00AF59BA" w:rsidRDefault="00AF59BA" w:rsidP="00B56A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E4355B">
        <w:rPr>
          <w:rFonts w:ascii="Times New Roman" w:eastAsia="Calibri" w:hAnsi="Times New Roman" w:cs="Times New Roman"/>
          <w:bCs/>
          <w:sz w:val="12"/>
          <w:szCs w:val="12"/>
        </w:rPr>
        <w:t xml:space="preserve"> Постановление администрации</w:t>
      </w:r>
      <w:r w:rsidR="00E4355B" w:rsidRPr="00AF59BA">
        <w:t xml:space="preserve"> </w:t>
      </w:r>
      <w:r w:rsidR="00E4355B" w:rsidRPr="00AF59BA">
        <w:rPr>
          <w:rFonts w:ascii="Times New Roman" w:eastAsia="Calibri" w:hAnsi="Times New Roman" w:cs="Times New Roman"/>
          <w:bCs/>
          <w:sz w:val="12"/>
          <w:szCs w:val="12"/>
        </w:rPr>
        <w:t xml:space="preserve">сельского поселения </w:t>
      </w:r>
      <w:r w:rsidR="00B56AF1" w:rsidRPr="00B56AF1">
        <w:rPr>
          <w:rFonts w:ascii="Times New Roman" w:eastAsia="Calibri" w:hAnsi="Times New Roman" w:cs="Times New Roman"/>
          <w:bCs/>
          <w:sz w:val="12"/>
          <w:szCs w:val="12"/>
        </w:rPr>
        <w:t xml:space="preserve">Сургут </w:t>
      </w:r>
      <w:r w:rsidR="00E4355B">
        <w:rPr>
          <w:rFonts w:ascii="Times New Roman" w:eastAsia="Calibri" w:hAnsi="Times New Roman" w:cs="Times New Roman"/>
          <w:bCs/>
          <w:sz w:val="12"/>
          <w:szCs w:val="12"/>
        </w:rPr>
        <w:t xml:space="preserve">муниципального района Сергиевский </w:t>
      </w:r>
      <w:r w:rsidR="00E4355B" w:rsidRPr="005A4FCD">
        <w:rPr>
          <w:rFonts w:ascii="Times New Roman" w:eastAsia="Calibri" w:hAnsi="Times New Roman" w:cs="Times New Roman"/>
          <w:bCs/>
          <w:sz w:val="12"/>
          <w:szCs w:val="12"/>
        </w:rPr>
        <w:t>Самарской области</w:t>
      </w:r>
      <w:r w:rsidR="00B56AF1">
        <w:rPr>
          <w:rFonts w:ascii="Times New Roman" w:eastAsia="Calibri" w:hAnsi="Times New Roman" w:cs="Times New Roman"/>
          <w:bCs/>
          <w:sz w:val="12"/>
          <w:szCs w:val="12"/>
        </w:rPr>
        <w:t xml:space="preserve"> от «22» июля 2020 года №36 «</w:t>
      </w:r>
      <w:r w:rsidR="00B56AF1" w:rsidRPr="00B56AF1">
        <w:rPr>
          <w:rFonts w:ascii="Times New Roman" w:eastAsia="Calibri" w:hAnsi="Times New Roman" w:cs="Times New Roman"/>
          <w:bCs/>
          <w:sz w:val="12"/>
          <w:szCs w:val="12"/>
        </w:rPr>
        <w:t>Об исполнен</w:t>
      </w:r>
      <w:r w:rsidR="00B56AF1">
        <w:rPr>
          <w:rFonts w:ascii="Times New Roman" w:eastAsia="Calibri" w:hAnsi="Times New Roman" w:cs="Times New Roman"/>
          <w:bCs/>
          <w:sz w:val="12"/>
          <w:szCs w:val="12"/>
        </w:rPr>
        <w:t xml:space="preserve">ии бюджета сельского поселения </w:t>
      </w:r>
      <w:r w:rsidR="00B56AF1" w:rsidRPr="00B56AF1">
        <w:rPr>
          <w:rFonts w:ascii="Times New Roman" w:eastAsia="Calibri" w:hAnsi="Times New Roman" w:cs="Times New Roman"/>
          <w:bCs/>
          <w:sz w:val="12"/>
          <w:szCs w:val="12"/>
        </w:rPr>
        <w:t>Сургут за первое полугодие  2020 года</w:t>
      </w:r>
      <w:r w:rsidR="00B56AF1">
        <w:rPr>
          <w:rFonts w:ascii="Times New Roman" w:eastAsia="Calibri" w:hAnsi="Times New Roman" w:cs="Times New Roman"/>
          <w:bCs/>
          <w:sz w:val="12"/>
          <w:szCs w:val="12"/>
        </w:rPr>
        <w:t>»……………………………………………..47</w:t>
      </w:r>
    </w:p>
    <w:p w:rsidR="00AF59BA" w:rsidRDefault="00AF59BA" w:rsidP="00024A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4355B">
        <w:rPr>
          <w:rFonts w:ascii="Times New Roman" w:eastAsia="Calibri" w:hAnsi="Times New Roman" w:cs="Times New Roman"/>
          <w:bCs/>
          <w:sz w:val="12"/>
          <w:szCs w:val="12"/>
        </w:rPr>
        <w:t xml:space="preserve"> Постановление администрации</w:t>
      </w:r>
      <w:r w:rsidR="00E4355B" w:rsidRPr="00AF59BA">
        <w:t xml:space="preserve"> </w:t>
      </w:r>
      <w:r w:rsidR="00024AD8">
        <w:rPr>
          <w:rFonts w:ascii="Times New Roman" w:eastAsia="Calibri" w:hAnsi="Times New Roman" w:cs="Times New Roman"/>
          <w:bCs/>
          <w:sz w:val="12"/>
          <w:szCs w:val="12"/>
        </w:rPr>
        <w:t xml:space="preserve">городского поселения </w:t>
      </w:r>
      <w:r w:rsidR="00024AD8" w:rsidRPr="00024AD8">
        <w:rPr>
          <w:rFonts w:ascii="Times New Roman" w:eastAsia="Calibri" w:hAnsi="Times New Roman" w:cs="Times New Roman"/>
          <w:bCs/>
          <w:sz w:val="12"/>
          <w:szCs w:val="12"/>
        </w:rPr>
        <w:t xml:space="preserve">Суходол </w:t>
      </w:r>
      <w:r w:rsidR="00E4355B">
        <w:rPr>
          <w:rFonts w:ascii="Times New Roman" w:eastAsia="Calibri" w:hAnsi="Times New Roman" w:cs="Times New Roman"/>
          <w:bCs/>
          <w:sz w:val="12"/>
          <w:szCs w:val="12"/>
        </w:rPr>
        <w:t xml:space="preserve">муниципального района Сергиевский </w:t>
      </w:r>
      <w:r w:rsidR="00E4355B" w:rsidRPr="005A4FCD">
        <w:rPr>
          <w:rFonts w:ascii="Times New Roman" w:eastAsia="Calibri" w:hAnsi="Times New Roman" w:cs="Times New Roman"/>
          <w:bCs/>
          <w:sz w:val="12"/>
          <w:szCs w:val="12"/>
        </w:rPr>
        <w:t>Самарской области</w:t>
      </w:r>
      <w:r w:rsidR="00024AD8">
        <w:rPr>
          <w:rFonts w:ascii="Times New Roman" w:eastAsia="Calibri" w:hAnsi="Times New Roman" w:cs="Times New Roman"/>
          <w:bCs/>
          <w:sz w:val="12"/>
          <w:szCs w:val="12"/>
        </w:rPr>
        <w:t xml:space="preserve"> от «22» июля 2020 года №54 «</w:t>
      </w:r>
      <w:r w:rsidR="00024AD8" w:rsidRPr="00024AD8">
        <w:rPr>
          <w:rFonts w:ascii="Times New Roman" w:eastAsia="Calibri" w:hAnsi="Times New Roman" w:cs="Times New Roman"/>
          <w:bCs/>
          <w:sz w:val="12"/>
          <w:szCs w:val="12"/>
        </w:rPr>
        <w:t>Об исполнени</w:t>
      </w:r>
      <w:r w:rsidR="00024AD8">
        <w:rPr>
          <w:rFonts w:ascii="Times New Roman" w:eastAsia="Calibri" w:hAnsi="Times New Roman" w:cs="Times New Roman"/>
          <w:bCs/>
          <w:sz w:val="12"/>
          <w:szCs w:val="12"/>
        </w:rPr>
        <w:t xml:space="preserve">и бюджета городского поселения Суходол за первое полугодие </w:t>
      </w:r>
      <w:r w:rsidR="00024AD8" w:rsidRPr="00024AD8">
        <w:rPr>
          <w:rFonts w:ascii="Times New Roman" w:eastAsia="Calibri" w:hAnsi="Times New Roman" w:cs="Times New Roman"/>
          <w:bCs/>
          <w:sz w:val="12"/>
          <w:szCs w:val="12"/>
        </w:rPr>
        <w:t>2020 года</w:t>
      </w:r>
      <w:r w:rsidR="009018A2">
        <w:rPr>
          <w:rFonts w:ascii="Times New Roman" w:eastAsia="Calibri" w:hAnsi="Times New Roman" w:cs="Times New Roman"/>
          <w:bCs/>
          <w:sz w:val="12"/>
          <w:szCs w:val="12"/>
        </w:rPr>
        <w:t>»…………………………………………..49</w:t>
      </w:r>
    </w:p>
    <w:p w:rsidR="00AF59BA" w:rsidRDefault="001C2B60" w:rsidP="001C2B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 Постановление администрации</w:t>
      </w:r>
      <w:r w:rsidRPr="00AF59BA">
        <w:t xml:space="preserve"> </w:t>
      </w:r>
      <w:r>
        <w:rPr>
          <w:rFonts w:ascii="Times New Roman" w:eastAsia="Calibri" w:hAnsi="Times New Roman" w:cs="Times New Roman"/>
          <w:bCs/>
          <w:sz w:val="12"/>
          <w:szCs w:val="12"/>
        </w:rPr>
        <w:t xml:space="preserve">сельского поселения </w:t>
      </w:r>
      <w:r w:rsidRPr="001C2B60">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«22» июля 2020 года №39 «</w:t>
      </w:r>
      <w:r w:rsidRPr="001C2B60">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1C2B60">
        <w:rPr>
          <w:rFonts w:ascii="Times New Roman" w:eastAsia="Calibri" w:hAnsi="Times New Roman" w:cs="Times New Roman"/>
          <w:bCs/>
          <w:sz w:val="12"/>
          <w:szCs w:val="12"/>
        </w:rPr>
        <w:t>Черновка за первое полугодие  2020 года</w:t>
      </w:r>
      <w:r>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Pr>
          <w:rFonts w:ascii="Times New Roman" w:eastAsia="Calibri" w:hAnsi="Times New Roman" w:cs="Times New Roman"/>
          <w:bCs/>
          <w:sz w:val="12"/>
          <w:szCs w:val="12"/>
        </w:rPr>
        <w:t>….52</w:t>
      </w:r>
    </w:p>
    <w:p w:rsidR="00B85CFD" w:rsidRDefault="00400714"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 Постановление администрации</w:t>
      </w:r>
      <w:r w:rsidRPr="00AF59BA">
        <w:t xml:space="preserve"> </w:t>
      </w:r>
      <w:r>
        <w:rPr>
          <w:rFonts w:ascii="Times New Roman" w:eastAsia="Calibri" w:hAnsi="Times New Roman" w:cs="Times New Roman"/>
          <w:bCs/>
          <w:sz w:val="12"/>
          <w:szCs w:val="12"/>
        </w:rPr>
        <w:t xml:space="preserve">сельского поселения </w:t>
      </w:r>
      <w:r w:rsidRPr="00400714">
        <w:rPr>
          <w:rFonts w:ascii="Times New Roman" w:eastAsia="Calibri" w:hAnsi="Times New Roman" w:cs="Times New Roman"/>
          <w:bCs/>
          <w:sz w:val="12"/>
          <w:szCs w:val="12"/>
        </w:rPr>
        <w:t xml:space="preserve">Сургут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«22» июля 2020 года №37 «</w:t>
      </w:r>
      <w:r w:rsidRPr="00400714">
        <w:rPr>
          <w:rFonts w:ascii="Times New Roman" w:eastAsia="Calibri" w:hAnsi="Times New Roman" w:cs="Times New Roman"/>
          <w:bCs/>
          <w:sz w:val="12"/>
          <w:szCs w:val="12"/>
        </w:rPr>
        <w:t>О подготовке изменений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..54</w:t>
      </w:r>
    </w:p>
    <w:p w:rsidR="00400714" w:rsidRDefault="00400714"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7D2A94">
        <w:rPr>
          <w:rFonts w:ascii="Times New Roman" w:eastAsia="Calibri" w:hAnsi="Times New Roman" w:cs="Times New Roman"/>
          <w:bCs/>
          <w:sz w:val="12"/>
          <w:szCs w:val="12"/>
        </w:rPr>
        <w:t xml:space="preserve"> </w:t>
      </w:r>
      <w:r w:rsidR="007D2A94" w:rsidRPr="007D2A94">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w:t>
      </w:r>
      <w:r w:rsidR="007D2A94">
        <w:rPr>
          <w:rFonts w:ascii="Times New Roman" w:eastAsia="Calibri" w:hAnsi="Times New Roman" w:cs="Times New Roman"/>
          <w:bCs/>
          <w:sz w:val="12"/>
          <w:szCs w:val="12"/>
        </w:rPr>
        <w:t>…………………………………………………………………………………………………55</w:t>
      </w:r>
    </w:p>
    <w:p w:rsidR="00400714" w:rsidRDefault="00400714"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00714" w:rsidRDefault="00400714" w:rsidP="004B1490">
      <w:pPr>
        <w:spacing w:after="0"/>
        <w:jc w:val="both"/>
        <w:rPr>
          <w:rFonts w:ascii="Times New Roman" w:eastAsia="Calibri" w:hAnsi="Times New Roman" w:cs="Times New Roman"/>
          <w:bCs/>
          <w:sz w:val="12"/>
          <w:szCs w:val="12"/>
        </w:rPr>
      </w:pPr>
    </w:p>
    <w:p w:rsidR="00341E80" w:rsidRDefault="00341E80" w:rsidP="004B1490">
      <w:pPr>
        <w:spacing w:after="0"/>
        <w:jc w:val="both"/>
        <w:rPr>
          <w:rFonts w:ascii="Times New Roman" w:eastAsia="Calibri" w:hAnsi="Times New Roman" w:cs="Times New Roman"/>
          <w:bCs/>
          <w:sz w:val="12"/>
          <w:szCs w:val="12"/>
        </w:rPr>
      </w:pPr>
    </w:p>
    <w:p w:rsidR="0090305F" w:rsidRPr="0090305F" w:rsidRDefault="0090305F" w:rsidP="0090305F">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lastRenderedPageBreak/>
        <w:t>Администрация</w:t>
      </w:r>
    </w:p>
    <w:p w:rsidR="0090305F" w:rsidRPr="0090305F" w:rsidRDefault="0090305F" w:rsidP="0090305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0305F">
        <w:rPr>
          <w:rFonts w:ascii="Times New Roman" w:eastAsia="Calibri" w:hAnsi="Times New Roman" w:cs="Times New Roman"/>
          <w:bCs/>
          <w:sz w:val="12"/>
          <w:szCs w:val="12"/>
        </w:rPr>
        <w:t>Сергиевский</w:t>
      </w:r>
    </w:p>
    <w:p w:rsidR="0090305F" w:rsidRPr="0090305F" w:rsidRDefault="0090305F" w:rsidP="0090305F">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Самарской области</w:t>
      </w:r>
    </w:p>
    <w:p w:rsidR="0090305F" w:rsidRPr="0090305F" w:rsidRDefault="0090305F" w:rsidP="0090305F">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ПОСТАНОВЛЕНИЕ</w:t>
      </w:r>
    </w:p>
    <w:p w:rsidR="006E12BF" w:rsidRDefault="0090305F" w:rsidP="0090305F">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0305F">
        <w:rPr>
          <w:rFonts w:ascii="Times New Roman" w:eastAsia="Calibri" w:hAnsi="Times New Roman" w:cs="Times New Roman"/>
          <w:bCs/>
          <w:sz w:val="12"/>
          <w:szCs w:val="12"/>
        </w:rPr>
        <w:t>22» июля 2020 г.</w:t>
      </w:r>
      <w:r>
        <w:rPr>
          <w:rFonts w:ascii="Times New Roman" w:eastAsia="Calibri" w:hAnsi="Times New Roman" w:cs="Times New Roman"/>
          <w:bCs/>
          <w:sz w:val="12"/>
          <w:szCs w:val="12"/>
        </w:rPr>
        <w:t xml:space="preserve">                                                                                                                                                                                                      </w:t>
      </w:r>
      <w:r w:rsidRPr="0090305F">
        <w:rPr>
          <w:rFonts w:ascii="Times New Roman" w:eastAsia="Calibri" w:hAnsi="Times New Roman" w:cs="Times New Roman"/>
          <w:bCs/>
          <w:sz w:val="12"/>
          <w:szCs w:val="12"/>
        </w:rPr>
        <w:t>№ 805</w:t>
      </w:r>
    </w:p>
    <w:p w:rsidR="0090305F" w:rsidRDefault="0090305F" w:rsidP="0090305F">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22.05.2020 № 562 «О мерах поддержки субъектов малого и среднего предпринимательства»</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В соответствии с Комплексом первоочередных мер поддержки субъектов предпринимательства в Самарской области, оказавшихся в зоне риска в связи с угрозой распространения новой </w:t>
      </w:r>
      <w:proofErr w:type="spellStart"/>
      <w:r w:rsidRPr="0090305F">
        <w:rPr>
          <w:rFonts w:ascii="Times New Roman" w:eastAsia="Calibri" w:hAnsi="Times New Roman" w:cs="Times New Roman"/>
          <w:bCs/>
          <w:sz w:val="12"/>
          <w:szCs w:val="12"/>
        </w:rPr>
        <w:t>коронавирусной</w:t>
      </w:r>
      <w:proofErr w:type="spellEnd"/>
      <w:r w:rsidRPr="0090305F">
        <w:rPr>
          <w:rFonts w:ascii="Times New Roman" w:eastAsia="Calibri" w:hAnsi="Times New Roman" w:cs="Times New Roman"/>
          <w:bCs/>
          <w:sz w:val="12"/>
          <w:szCs w:val="12"/>
        </w:rPr>
        <w:t xml:space="preserve"> инфекции (COVID-19) в Самарской области, утвержденным постановлением Губернатора Самарской области от 08.04.2020 № 77, пунктом 4 распоряжения Правительства Российской Федерации от 19.03.2020 № 670-р, требованиями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03.04.2020 № 439,  пунктом 4 постановления Правительства Самарской области от 28.04.2020 № 294 «О мерах поддержки субъектов малого и среднего предпринимательства», соглашениями о делегировании осуществления полномочий поселений на уровень муниципального района Сергиевский Самарской области, администрация муниципального района Сергиевский Самарской области в целях поддержки субъектов малого и среднего предпринимательства (далее – субъекты МСП) и социально-ориентированных некоммерческих организаций, арендующих муниципальное имущество на территории муниципального района Сергиевский Самарской области </w:t>
      </w:r>
    </w:p>
    <w:p w:rsidR="0090305F" w:rsidRPr="0090305F" w:rsidRDefault="0090305F" w:rsidP="0090305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1. Внести в постановление Администрации муниципального района Сергиевский Самарской области от 22.05.2020 № 562 «О мерах поддержки субъектов малого и среднего предпринимательства» следующие изменения: </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наименование постановления изложить в следующей редакции:</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«О мерах поддержки субъектов малого и среднего предпринимательства и социально ориентированных некоммерческих организаций»;</w:t>
      </w:r>
    </w:p>
    <w:p w:rsid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в пункте 1 после слов «земельные уча</w:t>
      </w:r>
      <w:r>
        <w:rPr>
          <w:rFonts w:ascii="Times New Roman" w:eastAsia="Calibri" w:hAnsi="Times New Roman" w:cs="Times New Roman"/>
          <w:bCs/>
          <w:sz w:val="12"/>
          <w:szCs w:val="12"/>
        </w:rPr>
        <w:t xml:space="preserve">стки),» дополнить словами </w:t>
      </w:r>
      <w:r w:rsidRPr="0090305F">
        <w:rPr>
          <w:rFonts w:ascii="Times New Roman" w:eastAsia="Calibri" w:hAnsi="Times New Roman" w:cs="Times New Roman"/>
          <w:bCs/>
          <w:sz w:val="12"/>
          <w:szCs w:val="12"/>
        </w:rPr>
        <w:t>«которые заключены до 17 марта 2020</w:t>
      </w:r>
      <w:r>
        <w:rPr>
          <w:rFonts w:ascii="Times New Roman" w:eastAsia="Calibri" w:hAnsi="Times New Roman" w:cs="Times New Roman"/>
          <w:bCs/>
          <w:sz w:val="12"/>
          <w:szCs w:val="12"/>
        </w:rPr>
        <w:t xml:space="preserve"> года и арендаторами по которым </w:t>
      </w:r>
      <w:r w:rsidRPr="0090305F">
        <w:rPr>
          <w:rFonts w:ascii="Times New Roman" w:eastAsia="Calibri" w:hAnsi="Times New Roman" w:cs="Times New Roman"/>
          <w:bCs/>
          <w:sz w:val="12"/>
          <w:szCs w:val="12"/>
        </w:rPr>
        <w:t xml:space="preserve">являются субъекты малого и среднего </w:t>
      </w:r>
      <w:r>
        <w:rPr>
          <w:rFonts w:ascii="Times New Roman" w:eastAsia="Calibri" w:hAnsi="Times New Roman" w:cs="Times New Roman"/>
          <w:bCs/>
          <w:sz w:val="12"/>
          <w:szCs w:val="12"/>
        </w:rPr>
        <w:t xml:space="preserve">предпринимательства, включенные </w:t>
      </w:r>
      <w:r w:rsidRPr="0090305F">
        <w:rPr>
          <w:rFonts w:ascii="Times New Roman" w:eastAsia="Calibri" w:hAnsi="Times New Roman" w:cs="Times New Roman"/>
          <w:bCs/>
          <w:sz w:val="12"/>
          <w:szCs w:val="12"/>
        </w:rPr>
        <w:t>в единый реестр субъектов малого и ср</w:t>
      </w:r>
      <w:r>
        <w:rPr>
          <w:rFonts w:ascii="Times New Roman" w:eastAsia="Calibri" w:hAnsi="Times New Roman" w:cs="Times New Roman"/>
          <w:bCs/>
          <w:sz w:val="12"/>
          <w:szCs w:val="12"/>
        </w:rPr>
        <w:t xml:space="preserve">еднего предпринимательства, или </w:t>
      </w:r>
      <w:r w:rsidRPr="0090305F">
        <w:rPr>
          <w:rFonts w:ascii="Times New Roman" w:eastAsia="Calibri" w:hAnsi="Times New Roman" w:cs="Times New Roman"/>
          <w:bCs/>
          <w:sz w:val="12"/>
          <w:szCs w:val="12"/>
        </w:rPr>
        <w:t>социально ориентированные некоммерч</w:t>
      </w:r>
      <w:r>
        <w:rPr>
          <w:rFonts w:ascii="Times New Roman" w:eastAsia="Calibri" w:hAnsi="Times New Roman" w:cs="Times New Roman"/>
          <w:bCs/>
          <w:sz w:val="12"/>
          <w:szCs w:val="12"/>
        </w:rPr>
        <w:t xml:space="preserve">еские организации – исполнители </w:t>
      </w:r>
      <w:r w:rsidRPr="0090305F">
        <w:rPr>
          <w:rFonts w:ascii="Times New Roman" w:eastAsia="Calibri" w:hAnsi="Times New Roman" w:cs="Times New Roman"/>
          <w:bCs/>
          <w:sz w:val="12"/>
          <w:szCs w:val="12"/>
        </w:rPr>
        <w:t>общественно полезных услуг, вкл</w:t>
      </w:r>
      <w:r>
        <w:rPr>
          <w:rFonts w:ascii="Times New Roman" w:eastAsia="Calibri" w:hAnsi="Times New Roman" w:cs="Times New Roman"/>
          <w:bCs/>
          <w:sz w:val="12"/>
          <w:szCs w:val="12"/>
        </w:rPr>
        <w:t xml:space="preserve">юченные в реестр некоммерческих </w:t>
      </w:r>
      <w:r w:rsidRPr="0090305F">
        <w:rPr>
          <w:rFonts w:ascii="Times New Roman" w:eastAsia="Calibri" w:hAnsi="Times New Roman" w:cs="Times New Roman"/>
          <w:bCs/>
          <w:sz w:val="12"/>
          <w:szCs w:val="12"/>
        </w:rPr>
        <w:t>организаций – исполнителе</w:t>
      </w:r>
      <w:r>
        <w:rPr>
          <w:rFonts w:ascii="Times New Roman" w:eastAsia="Calibri" w:hAnsi="Times New Roman" w:cs="Times New Roman"/>
          <w:bCs/>
          <w:sz w:val="12"/>
          <w:szCs w:val="12"/>
        </w:rPr>
        <w:t xml:space="preserve">й общественно полезных услуг,»; </w:t>
      </w:r>
    </w:p>
    <w:p w:rsid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в подпунктах «а» и «б» п</w:t>
      </w:r>
      <w:r>
        <w:rPr>
          <w:rFonts w:ascii="Times New Roman" w:eastAsia="Calibri" w:hAnsi="Times New Roman" w:cs="Times New Roman"/>
          <w:bCs/>
          <w:sz w:val="12"/>
          <w:szCs w:val="12"/>
        </w:rPr>
        <w:t xml:space="preserve">ункта 1 слова «– субъектов МСП, </w:t>
      </w:r>
      <w:r w:rsidRPr="0090305F">
        <w:rPr>
          <w:rFonts w:ascii="Times New Roman" w:eastAsia="Calibri" w:hAnsi="Times New Roman" w:cs="Times New Roman"/>
          <w:bCs/>
          <w:sz w:val="12"/>
          <w:szCs w:val="12"/>
        </w:rPr>
        <w:t>включенных в единый реестр субъектов ма</w:t>
      </w:r>
      <w:r>
        <w:rPr>
          <w:rFonts w:ascii="Times New Roman" w:eastAsia="Calibri" w:hAnsi="Times New Roman" w:cs="Times New Roman"/>
          <w:bCs/>
          <w:sz w:val="12"/>
          <w:szCs w:val="12"/>
        </w:rPr>
        <w:t xml:space="preserve">лого и среднего </w:t>
      </w:r>
      <w:r w:rsidRPr="0090305F">
        <w:rPr>
          <w:rFonts w:ascii="Times New Roman" w:eastAsia="Calibri" w:hAnsi="Times New Roman" w:cs="Times New Roman"/>
          <w:bCs/>
          <w:sz w:val="12"/>
          <w:szCs w:val="12"/>
        </w:rPr>
        <w:t>п</w:t>
      </w:r>
      <w:r>
        <w:rPr>
          <w:rFonts w:ascii="Times New Roman" w:eastAsia="Calibri" w:hAnsi="Times New Roman" w:cs="Times New Roman"/>
          <w:bCs/>
          <w:sz w:val="12"/>
          <w:szCs w:val="12"/>
        </w:rPr>
        <w:t>редпринимательства,» исключить;</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в абзацах первом и втором </w:t>
      </w:r>
      <w:r>
        <w:rPr>
          <w:rFonts w:ascii="Times New Roman" w:eastAsia="Calibri" w:hAnsi="Times New Roman" w:cs="Times New Roman"/>
          <w:bCs/>
          <w:sz w:val="12"/>
          <w:szCs w:val="12"/>
        </w:rPr>
        <w:t>подпункта «в» пункта 1 слова «–</w:t>
      </w:r>
      <w:r w:rsidRPr="0090305F">
        <w:rPr>
          <w:rFonts w:ascii="Times New Roman" w:eastAsia="Calibri" w:hAnsi="Times New Roman" w:cs="Times New Roman"/>
          <w:bCs/>
          <w:sz w:val="12"/>
          <w:szCs w:val="12"/>
        </w:rPr>
        <w:t>субъектов МСП» и «– субъекты МСП» исключить;</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дополнить пункт 1 подпунктом «г» следующего содержания:</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«г) в связи с отсрочкой не применяются штрафы, п</w:t>
      </w:r>
      <w:r>
        <w:rPr>
          <w:rFonts w:ascii="Times New Roman" w:eastAsia="Calibri" w:hAnsi="Times New Roman" w:cs="Times New Roman"/>
          <w:bCs/>
          <w:sz w:val="12"/>
          <w:szCs w:val="12"/>
        </w:rPr>
        <w:t xml:space="preserve">роценты за </w:t>
      </w:r>
      <w:r w:rsidRPr="0090305F">
        <w:rPr>
          <w:rFonts w:ascii="Times New Roman" w:eastAsia="Calibri" w:hAnsi="Times New Roman" w:cs="Times New Roman"/>
          <w:bCs/>
          <w:sz w:val="12"/>
          <w:szCs w:val="12"/>
        </w:rPr>
        <w:t>пользование чужими ден</w:t>
      </w:r>
      <w:r>
        <w:rPr>
          <w:rFonts w:ascii="Times New Roman" w:eastAsia="Calibri" w:hAnsi="Times New Roman" w:cs="Times New Roman"/>
          <w:bCs/>
          <w:sz w:val="12"/>
          <w:szCs w:val="12"/>
        </w:rPr>
        <w:t xml:space="preserve">ежными средствами или иные меры </w:t>
      </w:r>
      <w:r w:rsidRPr="0090305F">
        <w:rPr>
          <w:rFonts w:ascii="Times New Roman" w:eastAsia="Calibri" w:hAnsi="Times New Roman" w:cs="Times New Roman"/>
          <w:bCs/>
          <w:sz w:val="12"/>
          <w:szCs w:val="12"/>
        </w:rPr>
        <w:t>ответственности в связи с несоблюдени</w:t>
      </w:r>
      <w:r>
        <w:rPr>
          <w:rFonts w:ascii="Times New Roman" w:eastAsia="Calibri" w:hAnsi="Times New Roman" w:cs="Times New Roman"/>
          <w:bCs/>
          <w:sz w:val="12"/>
          <w:szCs w:val="12"/>
        </w:rPr>
        <w:t xml:space="preserve">ем арендатором порядка и сроков </w:t>
      </w:r>
      <w:r w:rsidRPr="0090305F">
        <w:rPr>
          <w:rFonts w:ascii="Times New Roman" w:eastAsia="Calibri" w:hAnsi="Times New Roman" w:cs="Times New Roman"/>
          <w:bCs/>
          <w:sz w:val="12"/>
          <w:szCs w:val="12"/>
        </w:rPr>
        <w:t>внесения арендной платы (в том ч</w:t>
      </w:r>
      <w:r>
        <w:rPr>
          <w:rFonts w:ascii="Times New Roman" w:eastAsia="Calibri" w:hAnsi="Times New Roman" w:cs="Times New Roman"/>
          <w:bCs/>
          <w:sz w:val="12"/>
          <w:szCs w:val="12"/>
        </w:rPr>
        <w:t xml:space="preserve">исле в случаях, если такие меры </w:t>
      </w:r>
      <w:r w:rsidRPr="0090305F">
        <w:rPr>
          <w:rFonts w:ascii="Times New Roman" w:eastAsia="Calibri" w:hAnsi="Times New Roman" w:cs="Times New Roman"/>
          <w:bCs/>
          <w:sz w:val="12"/>
          <w:szCs w:val="12"/>
        </w:rPr>
        <w:t>предусмотрены договором аренды);</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не допускается устано</w:t>
      </w:r>
      <w:r>
        <w:rPr>
          <w:rFonts w:ascii="Times New Roman" w:eastAsia="Calibri" w:hAnsi="Times New Roman" w:cs="Times New Roman"/>
          <w:bCs/>
          <w:sz w:val="12"/>
          <w:szCs w:val="12"/>
        </w:rPr>
        <w:t xml:space="preserve">вление дополнительных платежей, </w:t>
      </w:r>
      <w:r w:rsidRPr="0090305F">
        <w:rPr>
          <w:rFonts w:ascii="Times New Roman" w:eastAsia="Calibri" w:hAnsi="Times New Roman" w:cs="Times New Roman"/>
          <w:bCs/>
          <w:sz w:val="12"/>
          <w:szCs w:val="12"/>
        </w:rPr>
        <w:t>подлежащих уплате арендатором в связ</w:t>
      </w:r>
      <w:r>
        <w:rPr>
          <w:rFonts w:ascii="Times New Roman" w:eastAsia="Calibri" w:hAnsi="Times New Roman" w:cs="Times New Roman"/>
          <w:bCs/>
          <w:sz w:val="12"/>
          <w:szCs w:val="12"/>
        </w:rPr>
        <w:t xml:space="preserve">и с предоставлением отсрочки.»; </w:t>
      </w:r>
      <w:r w:rsidRPr="0090305F">
        <w:rPr>
          <w:rFonts w:ascii="Times New Roman" w:eastAsia="Calibri" w:hAnsi="Times New Roman" w:cs="Times New Roman"/>
          <w:bCs/>
          <w:sz w:val="12"/>
          <w:szCs w:val="12"/>
        </w:rPr>
        <w:t>пункт 2 постановления изложить в следующей редакции:</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«2. Отсрочка уплаты и освобожде</w:t>
      </w:r>
      <w:r>
        <w:rPr>
          <w:rFonts w:ascii="Times New Roman" w:eastAsia="Calibri" w:hAnsi="Times New Roman" w:cs="Times New Roman"/>
          <w:bCs/>
          <w:sz w:val="12"/>
          <w:szCs w:val="12"/>
        </w:rPr>
        <w:t xml:space="preserve">ние от уплаты арендных платежей </w:t>
      </w:r>
      <w:r w:rsidRPr="0090305F">
        <w:rPr>
          <w:rFonts w:ascii="Times New Roman" w:eastAsia="Calibri" w:hAnsi="Times New Roman" w:cs="Times New Roman"/>
          <w:bCs/>
          <w:sz w:val="12"/>
          <w:szCs w:val="12"/>
        </w:rPr>
        <w:t>в соответствии с подпунктам</w:t>
      </w:r>
      <w:r>
        <w:rPr>
          <w:rFonts w:ascii="Times New Roman" w:eastAsia="Calibri" w:hAnsi="Times New Roman" w:cs="Times New Roman"/>
          <w:bCs/>
          <w:sz w:val="12"/>
          <w:szCs w:val="12"/>
        </w:rPr>
        <w:t xml:space="preserve">и «а» и «б» пункта 1 настоящего </w:t>
      </w:r>
      <w:r w:rsidRPr="0090305F">
        <w:rPr>
          <w:rFonts w:ascii="Times New Roman" w:eastAsia="Calibri" w:hAnsi="Times New Roman" w:cs="Times New Roman"/>
          <w:bCs/>
          <w:sz w:val="12"/>
          <w:szCs w:val="12"/>
        </w:rPr>
        <w:t>постановления применяется в отноше</w:t>
      </w:r>
      <w:r>
        <w:rPr>
          <w:rFonts w:ascii="Times New Roman" w:eastAsia="Calibri" w:hAnsi="Times New Roman" w:cs="Times New Roman"/>
          <w:bCs/>
          <w:sz w:val="12"/>
          <w:szCs w:val="12"/>
        </w:rPr>
        <w:t xml:space="preserve">нии арендаторов, осуществляющих </w:t>
      </w:r>
      <w:r w:rsidRPr="0090305F">
        <w:rPr>
          <w:rFonts w:ascii="Times New Roman" w:eastAsia="Calibri" w:hAnsi="Times New Roman" w:cs="Times New Roman"/>
          <w:bCs/>
          <w:sz w:val="12"/>
          <w:szCs w:val="12"/>
        </w:rPr>
        <w:t>деятельность в одной или нескольк</w:t>
      </w:r>
      <w:r>
        <w:rPr>
          <w:rFonts w:ascii="Times New Roman" w:eastAsia="Calibri" w:hAnsi="Times New Roman" w:cs="Times New Roman"/>
          <w:bCs/>
          <w:sz w:val="12"/>
          <w:szCs w:val="12"/>
        </w:rPr>
        <w:t xml:space="preserve">их отраслях по перечню отраслей </w:t>
      </w:r>
      <w:r w:rsidRPr="0090305F">
        <w:rPr>
          <w:rFonts w:ascii="Times New Roman" w:eastAsia="Calibri" w:hAnsi="Times New Roman" w:cs="Times New Roman"/>
          <w:bCs/>
          <w:sz w:val="12"/>
          <w:szCs w:val="12"/>
        </w:rPr>
        <w:t xml:space="preserve">российской экономики, в наибольшей </w:t>
      </w:r>
      <w:r>
        <w:rPr>
          <w:rFonts w:ascii="Times New Roman" w:eastAsia="Calibri" w:hAnsi="Times New Roman" w:cs="Times New Roman"/>
          <w:bCs/>
          <w:sz w:val="12"/>
          <w:szCs w:val="12"/>
        </w:rPr>
        <w:t xml:space="preserve">степени пострадавших в условиях </w:t>
      </w:r>
      <w:r w:rsidRPr="0090305F">
        <w:rPr>
          <w:rFonts w:ascii="Times New Roman" w:eastAsia="Calibri" w:hAnsi="Times New Roman" w:cs="Times New Roman"/>
          <w:bCs/>
          <w:sz w:val="12"/>
          <w:szCs w:val="12"/>
        </w:rPr>
        <w:t>ухудшения ситуации в результате распр</w:t>
      </w:r>
      <w:r>
        <w:rPr>
          <w:rFonts w:ascii="Times New Roman" w:eastAsia="Calibri" w:hAnsi="Times New Roman" w:cs="Times New Roman"/>
          <w:bCs/>
          <w:sz w:val="12"/>
          <w:szCs w:val="12"/>
        </w:rPr>
        <w:t xml:space="preserve">остранения новой </w:t>
      </w:r>
      <w:proofErr w:type="spellStart"/>
      <w:r>
        <w:rPr>
          <w:rFonts w:ascii="Times New Roman" w:eastAsia="Calibri" w:hAnsi="Times New Roman" w:cs="Times New Roman"/>
          <w:bCs/>
          <w:sz w:val="12"/>
          <w:szCs w:val="12"/>
        </w:rPr>
        <w:t>коронавирусной</w:t>
      </w:r>
      <w:proofErr w:type="spellEnd"/>
      <w:r>
        <w:rPr>
          <w:rFonts w:ascii="Times New Roman" w:eastAsia="Calibri" w:hAnsi="Times New Roman" w:cs="Times New Roman"/>
          <w:bCs/>
          <w:sz w:val="12"/>
          <w:szCs w:val="12"/>
        </w:rPr>
        <w:t xml:space="preserve"> </w:t>
      </w:r>
      <w:r w:rsidRPr="0090305F">
        <w:rPr>
          <w:rFonts w:ascii="Times New Roman" w:eastAsia="Calibri" w:hAnsi="Times New Roman" w:cs="Times New Roman"/>
          <w:bCs/>
          <w:sz w:val="12"/>
          <w:szCs w:val="12"/>
        </w:rPr>
        <w:t>инфекции, утвержденному постанов</w:t>
      </w:r>
      <w:r>
        <w:rPr>
          <w:rFonts w:ascii="Times New Roman" w:eastAsia="Calibri" w:hAnsi="Times New Roman" w:cs="Times New Roman"/>
          <w:bCs/>
          <w:sz w:val="12"/>
          <w:szCs w:val="12"/>
        </w:rPr>
        <w:t xml:space="preserve">лением Правительства Российской </w:t>
      </w:r>
      <w:r w:rsidRPr="0090305F">
        <w:rPr>
          <w:rFonts w:ascii="Times New Roman" w:eastAsia="Calibri" w:hAnsi="Times New Roman" w:cs="Times New Roman"/>
          <w:bCs/>
          <w:sz w:val="12"/>
          <w:szCs w:val="12"/>
        </w:rPr>
        <w:t>Федерации от 03.04.2020 № 434 «</w:t>
      </w:r>
      <w:r>
        <w:rPr>
          <w:rFonts w:ascii="Times New Roman" w:eastAsia="Calibri" w:hAnsi="Times New Roman" w:cs="Times New Roman"/>
          <w:bCs/>
          <w:sz w:val="12"/>
          <w:szCs w:val="12"/>
        </w:rPr>
        <w:t xml:space="preserve">Об утверждении перечня отраслей </w:t>
      </w:r>
      <w:r w:rsidRPr="0090305F">
        <w:rPr>
          <w:rFonts w:ascii="Times New Roman" w:eastAsia="Calibri" w:hAnsi="Times New Roman" w:cs="Times New Roman"/>
          <w:bCs/>
          <w:sz w:val="12"/>
          <w:szCs w:val="12"/>
        </w:rPr>
        <w:t xml:space="preserve">российской экономики, в наибольшей </w:t>
      </w:r>
      <w:r>
        <w:rPr>
          <w:rFonts w:ascii="Times New Roman" w:eastAsia="Calibri" w:hAnsi="Times New Roman" w:cs="Times New Roman"/>
          <w:bCs/>
          <w:sz w:val="12"/>
          <w:szCs w:val="12"/>
        </w:rPr>
        <w:t xml:space="preserve">степени пострадавших в условиях </w:t>
      </w:r>
      <w:r w:rsidRPr="0090305F">
        <w:rPr>
          <w:rFonts w:ascii="Times New Roman" w:eastAsia="Calibri" w:hAnsi="Times New Roman" w:cs="Times New Roman"/>
          <w:bCs/>
          <w:sz w:val="12"/>
          <w:szCs w:val="12"/>
        </w:rPr>
        <w:t>ухудшения ситуации в результате распр</w:t>
      </w:r>
      <w:r>
        <w:rPr>
          <w:rFonts w:ascii="Times New Roman" w:eastAsia="Calibri" w:hAnsi="Times New Roman" w:cs="Times New Roman"/>
          <w:bCs/>
          <w:sz w:val="12"/>
          <w:szCs w:val="12"/>
        </w:rPr>
        <w:t xml:space="preserve">остранения новой </w:t>
      </w:r>
      <w:proofErr w:type="spellStart"/>
      <w:r>
        <w:rPr>
          <w:rFonts w:ascii="Times New Roman" w:eastAsia="Calibri" w:hAnsi="Times New Roman" w:cs="Times New Roman"/>
          <w:bCs/>
          <w:sz w:val="12"/>
          <w:szCs w:val="12"/>
        </w:rPr>
        <w:t>коронавирусной</w:t>
      </w:r>
      <w:proofErr w:type="spellEnd"/>
      <w:r>
        <w:rPr>
          <w:rFonts w:ascii="Times New Roman" w:eastAsia="Calibri" w:hAnsi="Times New Roman" w:cs="Times New Roman"/>
          <w:bCs/>
          <w:sz w:val="12"/>
          <w:szCs w:val="12"/>
        </w:rPr>
        <w:t xml:space="preserve"> </w:t>
      </w:r>
      <w:r w:rsidRPr="0090305F">
        <w:rPr>
          <w:rFonts w:ascii="Times New Roman" w:eastAsia="Calibri" w:hAnsi="Times New Roman" w:cs="Times New Roman"/>
          <w:bCs/>
          <w:sz w:val="12"/>
          <w:szCs w:val="12"/>
        </w:rPr>
        <w:t>инфекции» и (или) постановление</w:t>
      </w:r>
      <w:r>
        <w:rPr>
          <w:rFonts w:ascii="Times New Roman" w:eastAsia="Calibri" w:hAnsi="Times New Roman" w:cs="Times New Roman"/>
          <w:bCs/>
          <w:sz w:val="12"/>
          <w:szCs w:val="12"/>
        </w:rPr>
        <w:t xml:space="preserve">м Губернатора Самарской области </w:t>
      </w:r>
      <w:r w:rsidRPr="0090305F">
        <w:rPr>
          <w:rFonts w:ascii="Times New Roman" w:eastAsia="Calibri" w:hAnsi="Times New Roman" w:cs="Times New Roman"/>
          <w:bCs/>
          <w:sz w:val="12"/>
          <w:szCs w:val="12"/>
        </w:rPr>
        <w:t>от 08.04.2020 № 77 «О первоочер</w:t>
      </w:r>
      <w:r>
        <w:rPr>
          <w:rFonts w:ascii="Times New Roman" w:eastAsia="Calibri" w:hAnsi="Times New Roman" w:cs="Times New Roman"/>
          <w:bCs/>
          <w:sz w:val="12"/>
          <w:szCs w:val="12"/>
        </w:rPr>
        <w:t xml:space="preserve">едных мерах поддержки субъектов </w:t>
      </w:r>
      <w:r w:rsidRPr="0090305F">
        <w:rPr>
          <w:rFonts w:ascii="Times New Roman" w:eastAsia="Calibri" w:hAnsi="Times New Roman" w:cs="Times New Roman"/>
          <w:bCs/>
          <w:sz w:val="12"/>
          <w:szCs w:val="12"/>
        </w:rPr>
        <w:t>предпринимательства в Самарской об</w:t>
      </w:r>
      <w:r>
        <w:rPr>
          <w:rFonts w:ascii="Times New Roman" w:eastAsia="Calibri" w:hAnsi="Times New Roman" w:cs="Times New Roman"/>
          <w:bCs/>
          <w:sz w:val="12"/>
          <w:szCs w:val="12"/>
        </w:rPr>
        <w:t xml:space="preserve">ласти, оказавшихся в зоне риска </w:t>
      </w:r>
      <w:r w:rsidRPr="0090305F">
        <w:rPr>
          <w:rFonts w:ascii="Times New Roman" w:eastAsia="Calibri" w:hAnsi="Times New Roman" w:cs="Times New Roman"/>
          <w:bCs/>
          <w:sz w:val="12"/>
          <w:szCs w:val="12"/>
        </w:rPr>
        <w:t>в связи с угрозой распространени</w:t>
      </w:r>
      <w:r>
        <w:rPr>
          <w:rFonts w:ascii="Times New Roman" w:eastAsia="Calibri" w:hAnsi="Times New Roman" w:cs="Times New Roman"/>
          <w:bCs/>
          <w:sz w:val="12"/>
          <w:szCs w:val="12"/>
        </w:rPr>
        <w:t xml:space="preserve">я новой </w:t>
      </w:r>
      <w:proofErr w:type="spellStart"/>
      <w:r>
        <w:rPr>
          <w:rFonts w:ascii="Times New Roman" w:eastAsia="Calibri" w:hAnsi="Times New Roman" w:cs="Times New Roman"/>
          <w:bCs/>
          <w:sz w:val="12"/>
          <w:szCs w:val="12"/>
        </w:rPr>
        <w:t>коронавирусной</w:t>
      </w:r>
      <w:proofErr w:type="spellEnd"/>
      <w:r>
        <w:rPr>
          <w:rFonts w:ascii="Times New Roman" w:eastAsia="Calibri" w:hAnsi="Times New Roman" w:cs="Times New Roman"/>
          <w:bCs/>
          <w:sz w:val="12"/>
          <w:szCs w:val="12"/>
        </w:rPr>
        <w:t xml:space="preserve"> инфекции </w:t>
      </w:r>
      <w:r w:rsidRPr="0090305F">
        <w:rPr>
          <w:rFonts w:ascii="Times New Roman" w:eastAsia="Calibri" w:hAnsi="Times New Roman" w:cs="Times New Roman"/>
          <w:bCs/>
          <w:sz w:val="12"/>
          <w:szCs w:val="12"/>
        </w:rPr>
        <w:t xml:space="preserve">(COVID-19) в Самарской области». </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Арендатор определяется по осн</w:t>
      </w:r>
      <w:r>
        <w:rPr>
          <w:rFonts w:ascii="Times New Roman" w:eastAsia="Calibri" w:hAnsi="Times New Roman" w:cs="Times New Roman"/>
          <w:bCs/>
          <w:sz w:val="12"/>
          <w:szCs w:val="12"/>
        </w:rPr>
        <w:t xml:space="preserve">овному или дополнительным видам </w:t>
      </w:r>
      <w:r w:rsidRPr="0090305F">
        <w:rPr>
          <w:rFonts w:ascii="Times New Roman" w:eastAsia="Calibri" w:hAnsi="Times New Roman" w:cs="Times New Roman"/>
          <w:bCs/>
          <w:sz w:val="12"/>
          <w:szCs w:val="12"/>
        </w:rPr>
        <w:t xml:space="preserve">экономической деятельности, </w:t>
      </w:r>
      <w:r>
        <w:rPr>
          <w:rFonts w:ascii="Times New Roman" w:eastAsia="Calibri" w:hAnsi="Times New Roman" w:cs="Times New Roman"/>
          <w:bCs/>
          <w:sz w:val="12"/>
          <w:szCs w:val="12"/>
        </w:rPr>
        <w:t xml:space="preserve">информация о которых содержится </w:t>
      </w:r>
      <w:r w:rsidRPr="0090305F">
        <w:rPr>
          <w:rFonts w:ascii="Times New Roman" w:eastAsia="Calibri" w:hAnsi="Times New Roman" w:cs="Times New Roman"/>
          <w:bCs/>
          <w:sz w:val="12"/>
          <w:szCs w:val="12"/>
        </w:rPr>
        <w:t>в Едином государственном реестре юридически</w:t>
      </w:r>
      <w:r>
        <w:rPr>
          <w:rFonts w:ascii="Times New Roman" w:eastAsia="Calibri" w:hAnsi="Times New Roman" w:cs="Times New Roman"/>
          <w:bCs/>
          <w:sz w:val="12"/>
          <w:szCs w:val="12"/>
        </w:rPr>
        <w:t xml:space="preserve">х лиц либо Едином </w:t>
      </w:r>
      <w:r w:rsidRPr="0090305F">
        <w:rPr>
          <w:rFonts w:ascii="Times New Roman" w:eastAsia="Calibri" w:hAnsi="Times New Roman" w:cs="Times New Roman"/>
          <w:bCs/>
          <w:sz w:val="12"/>
          <w:szCs w:val="12"/>
        </w:rPr>
        <w:t>государственном реестре инд</w:t>
      </w:r>
      <w:r>
        <w:rPr>
          <w:rFonts w:ascii="Times New Roman" w:eastAsia="Calibri" w:hAnsi="Times New Roman" w:cs="Times New Roman"/>
          <w:bCs/>
          <w:sz w:val="12"/>
          <w:szCs w:val="12"/>
        </w:rPr>
        <w:t xml:space="preserve">ивидуальных предпринимателей по </w:t>
      </w:r>
      <w:r w:rsidRPr="0090305F">
        <w:rPr>
          <w:rFonts w:ascii="Times New Roman" w:eastAsia="Calibri" w:hAnsi="Times New Roman" w:cs="Times New Roman"/>
          <w:bCs/>
          <w:sz w:val="12"/>
          <w:szCs w:val="12"/>
        </w:rPr>
        <w:t>состоянию на 1 апреля 2020 года.»;</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пункт 3 постановления изложить в следующей редакции:</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«3. Администрации муниципального района Сергиевский Самарской области и администрациям поселений муниципального района Сергиевский  Самарской области, а также муниципальным унитарным предприятиям и муниципальным учреждениям муниципального района Сергиевский Самарской области, находящимся в их ведении,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которые заключены до 17 марта 2020 года и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или социально ориентированные некоммерческие организации – исполнители общественно полезных услуг, включенные в реестр некоммерческих организаций – исполнителей общественно полезных услуг, осуществляющие деятельность в одной или нескольких отраслях по перечню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90305F">
        <w:rPr>
          <w:rFonts w:ascii="Times New Roman" w:eastAsia="Calibri" w:hAnsi="Times New Roman" w:cs="Times New Roman"/>
          <w:bCs/>
          <w:sz w:val="12"/>
          <w:szCs w:val="12"/>
        </w:rPr>
        <w:t>коронавирусной</w:t>
      </w:r>
      <w:proofErr w:type="spellEnd"/>
      <w:r w:rsidRPr="0090305F">
        <w:rPr>
          <w:rFonts w:ascii="Times New Roman" w:eastAsia="Calibri" w:hAnsi="Times New Roman" w:cs="Times New Roman"/>
          <w:bCs/>
          <w:sz w:val="12"/>
          <w:szCs w:val="12"/>
        </w:rPr>
        <w:t xml:space="preserve"> инфекции, утвержденному постановлением Правительства Российской Федерации от 03.04.2020 № 434 «Об утвержде</w:t>
      </w:r>
      <w:r>
        <w:rPr>
          <w:rFonts w:ascii="Times New Roman" w:eastAsia="Calibri" w:hAnsi="Times New Roman" w:cs="Times New Roman"/>
          <w:bCs/>
          <w:sz w:val="12"/>
          <w:szCs w:val="12"/>
        </w:rPr>
        <w:t xml:space="preserve">нии перечня отраслей российской </w:t>
      </w:r>
      <w:r w:rsidRPr="0090305F">
        <w:rPr>
          <w:rFonts w:ascii="Times New Roman" w:eastAsia="Calibri" w:hAnsi="Times New Roman" w:cs="Times New Roman"/>
          <w:bCs/>
          <w:sz w:val="12"/>
          <w:szCs w:val="12"/>
        </w:rPr>
        <w:t>экономики, в наибольшей степени по</w:t>
      </w:r>
      <w:r>
        <w:rPr>
          <w:rFonts w:ascii="Times New Roman" w:eastAsia="Calibri" w:hAnsi="Times New Roman" w:cs="Times New Roman"/>
          <w:bCs/>
          <w:sz w:val="12"/>
          <w:szCs w:val="12"/>
        </w:rPr>
        <w:t xml:space="preserve">страдавших в условиях ухудшения </w:t>
      </w:r>
      <w:r w:rsidRPr="0090305F">
        <w:rPr>
          <w:rFonts w:ascii="Times New Roman" w:eastAsia="Calibri" w:hAnsi="Times New Roman" w:cs="Times New Roman"/>
          <w:bCs/>
          <w:sz w:val="12"/>
          <w:szCs w:val="12"/>
        </w:rPr>
        <w:t>ситуации в результате распространения</w:t>
      </w:r>
      <w:r>
        <w:rPr>
          <w:rFonts w:ascii="Times New Roman" w:eastAsia="Calibri" w:hAnsi="Times New Roman" w:cs="Times New Roman"/>
          <w:bCs/>
          <w:sz w:val="12"/>
          <w:szCs w:val="12"/>
        </w:rPr>
        <w:t xml:space="preserve"> новой </w:t>
      </w:r>
      <w:proofErr w:type="spellStart"/>
      <w:r>
        <w:rPr>
          <w:rFonts w:ascii="Times New Roman" w:eastAsia="Calibri" w:hAnsi="Times New Roman" w:cs="Times New Roman"/>
          <w:bCs/>
          <w:sz w:val="12"/>
          <w:szCs w:val="12"/>
        </w:rPr>
        <w:t>коронавирусной</w:t>
      </w:r>
      <w:proofErr w:type="spellEnd"/>
      <w:r>
        <w:rPr>
          <w:rFonts w:ascii="Times New Roman" w:eastAsia="Calibri" w:hAnsi="Times New Roman" w:cs="Times New Roman"/>
          <w:bCs/>
          <w:sz w:val="12"/>
          <w:szCs w:val="12"/>
        </w:rPr>
        <w:t xml:space="preserve"> инфекции» </w:t>
      </w:r>
      <w:r w:rsidRPr="0090305F">
        <w:rPr>
          <w:rFonts w:ascii="Times New Roman" w:eastAsia="Calibri" w:hAnsi="Times New Roman" w:cs="Times New Roman"/>
          <w:bCs/>
          <w:sz w:val="12"/>
          <w:szCs w:val="12"/>
        </w:rPr>
        <w:t xml:space="preserve">и (или) постановлением Губернатора </w:t>
      </w:r>
      <w:r>
        <w:rPr>
          <w:rFonts w:ascii="Times New Roman" w:eastAsia="Calibri" w:hAnsi="Times New Roman" w:cs="Times New Roman"/>
          <w:bCs/>
          <w:sz w:val="12"/>
          <w:szCs w:val="12"/>
        </w:rPr>
        <w:t xml:space="preserve">Самарской области от 08.04.2020 </w:t>
      </w:r>
      <w:r w:rsidRPr="0090305F">
        <w:rPr>
          <w:rFonts w:ascii="Times New Roman" w:eastAsia="Calibri" w:hAnsi="Times New Roman" w:cs="Times New Roman"/>
          <w:bCs/>
          <w:sz w:val="12"/>
          <w:szCs w:val="12"/>
        </w:rPr>
        <w:t>№ 77 «О первоочер</w:t>
      </w:r>
      <w:r>
        <w:rPr>
          <w:rFonts w:ascii="Times New Roman" w:eastAsia="Calibri" w:hAnsi="Times New Roman" w:cs="Times New Roman"/>
          <w:bCs/>
          <w:sz w:val="12"/>
          <w:szCs w:val="12"/>
        </w:rPr>
        <w:t xml:space="preserve">едных мерах поддержки субъектов </w:t>
      </w:r>
      <w:r w:rsidRPr="0090305F">
        <w:rPr>
          <w:rFonts w:ascii="Times New Roman" w:eastAsia="Calibri" w:hAnsi="Times New Roman" w:cs="Times New Roman"/>
          <w:bCs/>
          <w:sz w:val="12"/>
          <w:szCs w:val="12"/>
        </w:rPr>
        <w:t>предпринимательства в Самарской об</w:t>
      </w:r>
      <w:r>
        <w:rPr>
          <w:rFonts w:ascii="Times New Roman" w:eastAsia="Calibri" w:hAnsi="Times New Roman" w:cs="Times New Roman"/>
          <w:bCs/>
          <w:sz w:val="12"/>
          <w:szCs w:val="12"/>
        </w:rPr>
        <w:t xml:space="preserve">ласти, оказавшихся в зоне риска </w:t>
      </w:r>
      <w:r w:rsidRPr="0090305F">
        <w:rPr>
          <w:rFonts w:ascii="Times New Roman" w:eastAsia="Calibri" w:hAnsi="Times New Roman" w:cs="Times New Roman"/>
          <w:bCs/>
          <w:sz w:val="12"/>
          <w:szCs w:val="12"/>
        </w:rPr>
        <w:t>в связи с угрозой распространени</w:t>
      </w:r>
      <w:r>
        <w:rPr>
          <w:rFonts w:ascii="Times New Roman" w:eastAsia="Calibri" w:hAnsi="Times New Roman" w:cs="Times New Roman"/>
          <w:bCs/>
          <w:sz w:val="12"/>
          <w:szCs w:val="12"/>
        </w:rPr>
        <w:t xml:space="preserve">я новой </w:t>
      </w:r>
      <w:proofErr w:type="spellStart"/>
      <w:r>
        <w:rPr>
          <w:rFonts w:ascii="Times New Roman" w:eastAsia="Calibri" w:hAnsi="Times New Roman" w:cs="Times New Roman"/>
          <w:bCs/>
          <w:sz w:val="12"/>
          <w:szCs w:val="12"/>
        </w:rPr>
        <w:t>коронавирусной</w:t>
      </w:r>
      <w:proofErr w:type="spellEnd"/>
      <w:r>
        <w:rPr>
          <w:rFonts w:ascii="Times New Roman" w:eastAsia="Calibri" w:hAnsi="Times New Roman" w:cs="Times New Roman"/>
          <w:bCs/>
          <w:sz w:val="12"/>
          <w:szCs w:val="12"/>
        </w:rPr>
        <w:t xml:space="preserve"> инфекции </w:t>
      </w:r>
      <w:r w:rsidRPr="0090305F">
        <w:rPr>
          <w:rFonts w:ascii="Times New Roman" w:eastAsia="Calibri" w:hAnsi="Times New Roman" w:cs="Times New Roman"/>
          <w:bCs/>
          <w:sz w:val="12"/>
          <w:szCs w:val="12"/>
        </w:rPr>
        <w:t>(COVID-19) в Самарской области» (арен</w:t>
      </w:r>
      <w:r>
        <w:rPr>
          <w:rFonts w:ascii="Times New Roman" w:eastAsia="Calibri" w:hAnsi="Times New Roman" w:cs="Times New Roman"/>
          <w:bCs/>
          <w:sz w:val="12"/>
          <w:szCs w:val="12"/>
        </w:rPr>
        <w:t xml:space="preserve">датор определяется по основному </w:t>
      </w:r>
      <w:r w:rsidRPr="0090305F">
        <w:rPr>
          <w:rFonts w:ascii="Times New Roman" w:eastAsia="Calibri" w:hAnsi="Times New Roman" w:cs="Times New Roman"/>
          <w:bCs/>
          <w:sz w:val="12"/>
          <w:szCs w:val="12"/>
        </w:rPr>
        <w:t>или дополнительным видам экономи</w:t>
      </w:r>
      <w:r>
        <w:rPr>
          <w:rFonts w:ascii="Times New Roman" w:eastAsia="Calibri" w:hAnsi="Times New Roman" w:cs="Times New Roman"/>
          <w:bCs/>
          <w:sz w:val="12"/>
          <w:szCs w:val="12"/>
        </w:rPr>
        <w:t xml:space="preserve">ческой деятельности, информация </w:t>
      </w:r>
      <w:r w:rsidRPr="0090305F">
        <w:rPr>
          <w:rFonts w:ascii="Times New Roman" w:eastAsia="Calibri" w:hAnsi="Times New Roman" w:cs="Times New Roman"/>
          <w:bCs/>
          <w:sz w:val="12"/>
          <w:szCs w:val="12"/>
        </w:rPr>
        <w:t>о которых содержится в Едином госу</w:t>
      </w:r>
      <w:r>
        <w:rPr>
          <w:rFonts w:ascii="Times New Roman" w:eastAsia="Calibri" w:hAnsi="Times New Roman" w:cs="Times New Roman"/>
          <w:bCs/>
          <w:sz w:val="12"/>
          <w:szCs w:val="12"/>
        </w:rPr>
        <w:t xml:space="preserve">дарственном реестре юридических </w:t>
      </w:r>
      <w:r w:rsidRPr="0090305F">
        <w:rPr>
          <w:rFonts w:ascii="Times New Roman" w:eastAsia="Calibri" w:hAnsi="Times New Roman" w:cs="Times New Roman"/>
          <w:bCs/>
          <w:sz w:val="12"/>
          <w:szCs w:val="12"/>
        </w:rPr>
        <w:t>лиц либо Едином государ</w:t>
      </w:r>
      <w:r>
        <w:rPr>
          <w:rFonts w:ascii="Times New Roman" w:eastAsia="Calibri" w:hAnsi="Times New Roman" w:cs="Times New Roman"/>
          <w:bCs/>
          <w:sz w:val="12"/>
          <w:szCs w:val="12"/>
        </w:rPr>
        <w:t xml:space="preserve">ственном реестре индивидуальных </w:t>
      </w:r>
      <w:r w:rsidRPr="0090305F">
        <w:rPr>
          <w:rFonts w:ascii="Times New Roman" w:eastAsia="Calibri" w:hAnsi="Times New Roman" w:cs="Times New Roman"/>
          <w:bCs/>
          <w:sz w:val="12"/>
          <w:szCs w:val="12"/>
        </w:rPr>
        <w:t>предпринимателей по состоянию на 1 апреля 2020 года):</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а) обеспечить предоставление </w:t>
      </w:r>
      <w:r>
        <w:rPr>
          <w:rFonts w:ascii="Times New Roman" w:eastAsia="Calibri" w:hAnsi="Times New Roman" w:cs="Times New Roman"/>
          <w:bCs/>
          <w:sz w:val="12"/>
          <w:szCs w:val="12"/>
        </w:rPr>
        <w:t xml:space="preserve">отсрочки уплаты арендной платы, </w:t>
      </w:r>
      <w:r w:rsidRPr="0090305F">
        <w:rPr>
          <w:rFonts w:ascii="Times New Roman" w:eastAsia="Calibri" w:hAnsi="Times New Roman" w:cs="Times New Roman"/>
          <w:bCs/>
          <w:sz w:val="12"/>
          <w:szCs w:val="12"/>
        </w:rPr>
        <w:t>предусмотренной в 20</w:t>
      </w:r>
      <w:r>
        <w:rPr>
          <w:rFonts w:ascii="Times New Roman" w:eastAsia="Calibri" w:hAnsi="Times New Roman" w:cs="Times New Roman"/>
          <w:bCs/>
          <w:sz w:val="12"/>
          <w:szCs w:val="12"/>
        </w:rPr>
        <w:t xml:space="preserve">20 году, на следующих условиях: </w:t>
      </w:r>
      <w:r w:rsidRPr="0090305F">
        <w:rPr>
          <w:rFonts w:ascii="Times New Roman" w:eastAsia="Calibri" w:hAnsi="Times New Roman" w:cs="Times New Roman"/>
          <w:bCs/>
          <w:sz w:val="12"/>
          <w:szCs w:val="12"/>
        </w:rPr>
        <w:t>отсрочка предоставляется с 17</w:t>
      </w:r>
      <w:r>
        <w:rPr>
          <w:rFonts w:ascii="Times New Roman" w:eastAsia="Calibri" w:hAnsi="Times New Roman" w:cs="Times New Roman"/>
          <w:bCs/>
          <w:sz w:val="12"/>
          <w:szCs w:val="12"/>
        </w:rPr>
        <w:t xml:space="preserve"> марта 2020 года по 30 сентября </w:t>
      </w:r>
      <w:r w:rsidRPr="0090305F">
        <w:rPr>
          <w:rFonts w:ascii="Times New Roman" w:eastAsia="Calibri" w:hAnsi="Times New Roman" w:cs="Times New Roman"/>
          <w:bCs/>
          <w:sz w:val="12"/>
          <w:szCs w:val="12"/>
        </w:rPr>
        <w:t>2020 года;</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lastRenderedPageBreak/>
        <w:t>задолженность по арендной плате по</w:t>
      </w:r>
      <w:r>
        <w:rPr>
          <w:rFonts w:ascii="Times New Roman" w:eastAsia="Calibri" w:hAnsi="Times New Roman" w:cs="Times New Roman"/>
          <w:bCs/>
          <w:sz w:val="12"/>
          <w:szCs w:val="12"/>
        </w:rPr>
        <w:t xml:space="preserve">длежит уплате не ранее 1 января </w:t>
      </w:r>
      <w:r w:rsidRPr="0090305F">
        <w:rPr>
          <w:rFonts w:ascii="Times New Roman" w:eastAsia="Calibri" w:hAnsi="Times New Roman" w:cs="Times New Roman"/>
          <w:bCs/>
          <w:sz w:val="12"/>
          <w:szCs w:val="12"/>
        </w:rPr>
        <w:t>2021 года в срок, предложенный аре</w:t>
      </w:r>
      <w:r>
        <w:rPr>
          <w:rFonts w:ascii="Times New Roman" w:eastAsia="Calibri" w:hAnsi="Times New Roman" w:cs="Times New Roman"/>
          <w:bCs/>
          <w:sz w:val="12"/>
          <w:szCs w:val="12"/>
        </w:rPr>
        <w:t xml:space="preserve">ндаторами, но не позднее 1 июля </w:t>
      </w:r>
      <w:r w:rsidRPr="0090305F">
        <w:rPr>
          <w:rFonts w:ascii="Times New Roman" w:eastAsia="Calibri" w:hAnsi="Times New Roman" w:cs="Times New Roman"/>
          <w:bCs/>
          <w:sz w:val="12"/>
          <w:szCs w:val="12"/>
        </w:rPr>
        <w:t>2022 года, поэтапно, не чаще одного р</w:t>
      </w:r>
      <w:r>
        <w:rPr>
          <w:rFonts w:ascii="Times New Roman" w:eastAsia="Calibri" w:hAnsi="Times New Roman" w:cs="Times New Roman"/>
          <w:bCs/>
          <w:sz w:val="12"/>
          <w:szCs w:val="12"/>
        </w:rPr>
        <w:t xml:space="preserve">аза в месяц, равными платежами, </w:t>
      </w:r>
      <w:r w:rsidRPr="0090305F">
        <w:rPr>
          <w:rFonts w:ascii="Times New Roman" w:eastAsia="Calibri" w:hAnsi="Times New Roman" w:cs="Times New Roman"/>
          <w:bCs/>
          <w:sz w:val="12"/>
          <w:szCs w:val="12"/>
        </w:rPr>
        <w:t>размер которых не превышает размер</w:t>
      </w:r>
      <w:r>
        <w:rPr>
          <w:rFonts w:ascii="Times New Roman" w:eastAsia="Calibri" w:hAnsi="Times New Roman" w:cs="Times New Roman"/>
          <w:bCs/>
          <w:sz w:val="12"/>
          <w:szCs w:val="12"/>
        </w:rPr>
        <w:t xml:space="preserve">а половины ежемесячной арендной </w:t>
      </w:r>
      <w:r w:rsidRPr="0090305F">
        <w:rPr>
          <w:rFonts w:ascii="Times New Roman" w:eastAsia="Calibri" w:hAnsi="Times New Roman" w:cs="Times New Roman"/>
          <w:bCs/>
          <w:sz w:val="12"/>
          <w:szCs w:val="12"/>
        </w:rPr>
        <w:t>платы по договору аренды;</w:t>
      </w:r>
    </w:p>
    <w:p w:rsid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в связи с отсрочкой не </w:t>
      </w:r>
      <w:r>
        <w:rPr>
          <w:rFonts w:ascii="Times New Roman" w:eastAsia="Calibri" w:hAnsi="Times New Roman" w:cs="Times New Roman"/>
          <w:bCs/>
          <w:sz w:val="12"/>
          <w:szCs w:val="12"/>
        </w:rPr>
        <w:t xml:space="preserve">применяются штрафы, проценты за </w:t>
      </w:r>
      <w:r w:rsidRPr="0090305F">
        <w:rPr>
          <w:rFonts w:ascii="Times New Roman" w:eastAsia="Calibri" w:hAnsi="Times New Roman" w:cs="Times New Roman"/>
          <w:bCs/>
          <w:sz w:val="12"/>
          <w:szCs w:val="12"/>
        </w:rPr>
        <w:t>пользование чужими ден</w:t>
      </w:r>
      <w:r>
        <w:rPr>
          <w:rFonts w:ascii="Times New Roman" w:eastAsia="Calibri" w:hAnsi="Times New Roman" w:cs="Times New Roman"/>
          <w:bCs/>
          <w:sz w:val="12"/>
          <w:szCs w:val="12"/>
        </w:rPr>
        <w:t xml:space="preserve">ежными средствами или иные меры </w:t>
      </w:r>
      <w:r w:rsidRPr="0090305F">
        <w:rPr>
          <w:rFonts w:ascii="Times New Roman" w:eastAsia="Calibri" w:hAnsi="Times New Roman" w:cs="Times New Roman"/>
          <w:bCs/>
          <w:sz w:val="12"/>
          <w:szCs w:val="12"/>
        </w:rPr>
        <w:t>ответственности в связи с несоблюдени</w:t>
      </w:r>
      <w:r>
        <w:rPr>
          <w:rFonts w:ascii="Times New Roman" w:eastAsia="Calibri" w:hAnsi="Times New Roman" w:cs="Times New Roman"/>
          <w:bCs/>
          <w:sz w:val="12"/>
          <w:szCs w:val="12"/>
        </w:rPr>
        <w:t xml:space="preserve">ем арендатором порядка и сроков </w:t>
      </w:r>
      <w:r w:rsidRPr="0090305F">
        <w:rPr>
          <w:rFonts w:ascii="Times New Roman" w:eastAsia="Calibri" w:hAnsi="Times New Roman" w:cs="Times New Roman"/>
          <w:bCs/>
          <w:sz w:val="12"/>
          <w:szCs w:val="12"/>
        </w:rPr>
        <w:t>внесения арендной платы (в том числе в случаях, если такие м</w:t>
      </w:r>
      <w:r>
        <w:rPr>
          <w:rFonts w:ascii="Times New Roman" w:eastAsia="Calibri" w:hAnsi="Times New Roman" w:cs="Times New Roman"/>
          <w:bCs/>
          <w:sz w:val="12"/>
          <w:szCs w:val="12"/>
        </w:rPr>
        <w:t xml:space="preserve">еры </w:t>
      </w:r>
      <w:r w:rsidRPr="0090305F">
        <w:rPr>
          <w:rFonts w:ascii="Times New Roman" w:eastAsia="Calibri" w:hAnsi="Times New Roman" w:cs="Times New Roman"/>
          <w:bCs/>
          <w:sz w:val="12"/>
          <w:szCs w:val="12"/>
        </w:rPr>
        <w:t>п</w:t>
      </w:r>
      <w:r>
        <w:rPr>
          <w:rFonts w:ascii="Times New Roman" w:eastAsia="Calibri" w:hAnsi="Times New Roman" w:cs="Times New Roman"/>
          <w:bCs/>
          <w:sz w:val="12"/>
          <w:szCs w:val="12"/>
        </w:rPr>
        <w:t>редусмотрены договором аренды);</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не допускается устано</w:t>
      </w:r>
      <w:r>
        <w:rPr>
          <w:rFonts w:ascii="Times New Roman" w:eastAsia="Calibri" w:hAnsi="Times New Roman" w:cs="Times New Roman"/>
          <w:bCs/>
          <w:sz w:val="12"/>
          <w:szCs w:val="12"/>
        </w:rPr>
        <w:t xml:space="preserve">вление дополнительных платежей, </w:t>
      </w:r>
      <w:r w:rsidRPr="0090305F">
        <w:rPr>
          <w:rFonts w:ascii="Times New Roman" w:eastAsia="Calibri" w:hAnsi="Times New Roman" w:cs="Times New Roman"/>
          <w:bCs/>
          <w:sz w:val="12"/>
          <w:szCs w:val="12"/>
        </w:rPr>
        <w:t>подлежащих уплате арендатором в св</w:t>
      </w:r>
      <w:r>
        <w:rPr>
          <w:rFonts w:ascii="Times New Roman" w:eastAsia="Calibri" w:hAnsi="Times New Roman" w:cs="Times New Roman"/>
          <w:bCs/>
          <w:sz w:val="12"/>
          <w:szCs w:val="12"/>
        </w:rPr>
        <w:t xml:space="preserve">язи с предоставлением отсрочки; </w:t>
      </w:r>
      <w:r w:rsidRPr="0090305F">
        <w:rPr>
          <w:rFonts w:ascii="Times New Roman" w:eastAsia="Calibri" w:hAnsi="Times New Roman" w:cs="Times New Roman"/>
          <w:bCs/>
          <w:sz w:val="12"/>
          <w:szCs w:val="12"/>
        </w:rPr>
        <w:t>дополнительные</w:t>
      </w:r>
      <w:r>
        <w:rPr>
          <w:rFonts w:ascii="Times New Roman" w:eastAsia="Calibri" w:hAnsi="Times New Roman" w:cs="Times New Roman"/>
          <w:bCs/>
          <w:sz w:val="12"/>
          <w:szCs w:val="12"/>
        </w:rPr>
        <w:t xml:space="preserve"> соглашения к договорам аренды, </w:t>
      </w:r>
      <w:r w:rsidRPr="0090305F">
        <w:rPr>
          <w:rFonts w:ascii="Times New Roman" w:eastAsia="Calibri" w:hAnsi="Times New Roman" w:cs="Times New Roman"/>
          <w:bCs/>
          <w:sz w:val="12"/>
          <w:szCs w:val="12"/>
        </w:rPr>
        <w:t>предусматривающие отсрочку, подлежат подготовке в тече</w:t>
      </w:r>
      <w:r>
        <w:rPr>
          <w:rFonts w:ascii="Times New Roman" w:eastAsia="Calibri" w:hAnsi="Times New Roman" w:cs="Times New Roman"/>
          <w:bCs/>
          <w:sz w:val="12"/>
          <w:szCs w:val="12"/>
        </w:rPr>
        <w:t xml:space="preserve">ние 7 рабочих </w:t>
      </w:r>
      <w:r w:rsidRPr="0090305F">
        <w:rPr>
          <w:rFonts w:ascii="Times New Roman" w:eastAsia="Calibri" w:hAnsi="Times New Roman" w:cs="Times New Roman"/>
          <w:bCs/>
          <w:sz w:val="12"/>
          <w:szCs w:val="12"/>
        </w:rPr>
        <w:t>дней со дня поступления соответ</w:t>
      </w:r>
      <w:r>
        <w:rPr>
          <w:rFonts w:ascii="Times New Roman" w:eastAsia="Calibri" w:hAnsi="Times New Roman" w:cs="Times New Roman"/>
          <w:bCs/>
          <w:sz w:val="12"/>
          <w:szCs w:val="12"/>
        </w:rPr>
        <w:t xml:space="preserve">ствующего обращения арендаторов </w:t>
      </w:r>
      <w:r w:rsidRPr="0090305F">
        <w:rPr>
          <w:rFonts w:ascii="Times New Roman" w:eastAsia="Calibri" w:hAnsi="Times New Roman" w:cs="Times New Roman"/>
          <w:bCs/>
          <w:sz w:val="12"/>
          <w:szCs w:val="12"/>
        </w:rPr>
        <w:t>и направляются в Комитет по управлению муниципальным имуществом муниципального района</w:t>
      </w:r>
      <w:r>
        <w:rPr>
          <w:rFonts w:ascii="Times New Roman" w:eastAsia="Calibri" w:hAnsi="Times New Roman" w:cs="Times New Roman"/>
          <w:bCs/>
          <w:sz w:val="12"/>
          <w:szCs w:val="12"/>
        </w:rPr>
        <w:t xml:space="preserve"> Сергиевский Самарской области, </w:t>
      </w:r>
      <w:r w:rsidRPr="0090305F">
        <w:rPr>
          <w:rFonts w:ascii="Times New Roman" w:eastAsia="Calibri" w:hAnsi="Times New Roman" w:cs="Times New Roman"/>
          <w:bCs/>
          <w:sz w:val="12"/>
          <w:szCs w:val="12"/>
        </w:rPr>
        <w:t>на согласование. Комитет по управлению муниципальным имуществом муниципального район</w:t>
      </w:r>
      <w:r>
        <w:rPr>
          <w:rFonts w:ascii="Times New Roman" w:eastAsia="Calibri" w:hAnsi="Times New Roman" w:cs="Times New Roman"/>
          <w:bCs/>
          <w:sz w:val="12"/>
          <w:szCs w:val="12"/>
        </w:rPr>
        <w:t xml:space="preserve">а Сергиевский Самарской области </w:t>
      </w:r>
      <w:r w:rsidRPr="0090305F">
        <w:rPr>
          <w:rFonts w:ascii="Times New Roman" w:eastAsia="Calibri" w:hAnsi="Times New Roman" w:cs="Times New Roman"/>
          <w:bCs/>
          <w:sz w:val="12"/>
          <w:szCs w:val="12"/>
        </w:rPr>
        <w:t>рассматривает обращение в теч</w:t>
      </w:r>
      <w:r>
        <w:rPr>
          <w:rFonts w:ascii="Times New Roman" w:eastAsia="Calibri" w:hAnsi="Times New Roman" w:cs="Times New Roman"/>
          <w:bCs/>
          <w:sz w:val="12"/>
          <w:szCs w:val="12"/>
        </w:rPr>
        <w:t xml:space="preserve">ение 10 рабочих дней со дня его </w:t>
      </w:r>
      <w:r w:rsidRPr="0090305F">
        <w:rPr>
          <w:rFonts w:ascii="Times New Roman" w:eastAsia="Calibri" w:hAnsi="Times New Roman" w:cs="Times New Roman"/>
          <w:bCs/>
          <w:sz w:val="12"/>
          <w:szCs w:val="12"/>
        </w:rPr>
        <w:t xml:space="preserve">поступления. В случае отсутствия замечаний Комитет по управлению муниципальным имуществом муниципального района Сергиевский Самарской области согласовывает и регистрирует дополнительное соглашение; </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б) обеспечить уведомление арендаторов в течение 7 рабочих</w:t>
      </w:r>
      <w:r>
        <w:rPr>
          <w:rFonts w:ascii="Times New Roman" w:eastAsia="Calibri" w:hAnsi="Times New Roman" w:cs="Times New Roman"/>
          <w:bCs/>
          <w:sz w:val="12"/>
          <w:szCs w:val="12"/>
        </w:rPr>
        <w:t xml:space="preserve"> дней </w:t>
      </w:r>
      <w:r w:rsidRPr="0090305F">
        <w:rPr>
          <w:rFonts w:ascii="Times New Roman" w:eastAsia="Calibri" w:hAnsi="Times New Roman" w:cs="Times New Roman"/>
          <w:bCs/>
          <w:sz w:val="12"/>
          <w:szCs w:val="12"/>
        </w:rPr>
        <w:t>со дня вступления в силу настоя</w:t>
      </w:r>
      <w:r>
        <w:rPr>
          <w:rFonts w:ascii="Times New Roman" w:eastAsia="Calibri" w:hAnsi="Times New Roman" w:cs="Times New Roman"/>
          <w:bCs/>
          <w:sz w:val="12"/>
          <w:szCs w:val="12"/>
        </w:rPr>
        <w:t xml:space="preserve">щего распоряжения о возможности </w:t>
      </w:r>
      <w:r w:rsidRPr="0090305F">
        <w:rPr>
          <w:rFonts w:ascii="Times New Roman" w:eastAsia="Calibri" w:hAnsi="Times New Roman" w:cs="Times New Roman"/>
          <w:bCs/>
          <w:sz w:val="12"/>
          <w:szCs w:val="12"/>
        </w:rPr>
        <w:t xml:space="preserve">заключения дополнительных соглашений </w:t>
      </w:r>
      <w:r>
        <w:rPr>
          <w:rFonts w:ascii="Times New Roman" w:eastAsia="Calibri" w:hAnsi="Times New Roman" w:cs="Times New Roman"/>
          <w:bCs/>
          <w:sz w:val="12"/>
          <w:szCs w:val="12"/>
        </w:rPr>
        <w:t xml:space="preserve">в соответствии с подпунктом «а» </w:t>
      </w:r>
      <w:r w:rsidRPr="0090305F">
        <w:rPr>
          <w:rFonts w:ascii="Times New Roman" w:eastAsia="Calibri" w:hAnsi="Times New Roman" w:cs="Times New Roman"/>
          <w:bCs/>
          <w:sz w:val="12"/>
          <w:szCs w:val="12"/>
        </w:rPr>
        <w:t>настоящего пункта, путем опублик</w:t>
      </w:r>
      <w:r>
        <w:rPr>
          <w:rFonts w:ascii="Times New Roman" w:eastAsia="Calibri" w:hAnsi="Times New Roman" w:cs="Times New Roman"/>
          <w:bCs/>
          <w:sz w:val="12"/>
          <w:szCs w:val="12"/>
        </w:rPr>
        <w:t xml:space="preserve">ования сообщения на официальных </w:t>
      </w:r>
      <w:r w:rsidRPr="0090305F">
        <w:rPr>
          <w:rFonts w:ascii="Times New Roman" w:eastAsia="Calibri" w:hAnsi="Times New Roman" w:cs="Times New Roman"/>
          <w:bCs/>
          <w:sz w:val="12"/>
          <w:szCs w:val="12"/>
        </w:rPr>
        <w:t xml:space="preserve">сайтах Администрации муниципального района Сергиевский Самарской области и администраций поселений муниципального района Сергиевский  Самарской области, а также на официальных сайтах муниципальных унитарных предприятий и муниципальных учреждений муниципального района Сергиевский Самарской области, находящихся в их ведении, в информационно-телекоммуникационной сети Интернет.»;  </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пункт 3 постановления считать пунктом 4;</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пункт 4 постановления считать пунктом 5;</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пункт 5 постановления считать пунктом 6.</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2. 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Самарской области. </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90305F" w:rsidRPr="0090305F" w:rsidRDefault="0090305F" w:rsidP="0090305F">
      <w:pPr>
        <w:spacing w:after="0"/>
        <w:ind w:firstLine="284"/>
        <w:jc w:val="both"/>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А.Е. Чернова.</w:t>
      </w:r>
    </w:p>
    <w:p w:rsidR="0090305F" w:rsidRPr="0090305F" w:rsidRDefault="0090305F" w:rsidP="0090305F">
      <w:pPr>
        <w:spacing w:after="0"/>
        <w:ind w:firstLine="284"/>
        <w:jc w:val="right"/>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Глава муниципального </w:t>
      </w:r>
    </w:p>
    <w:p w:rsidR="0090305F" w:rsidRDefault="0090305F" w:rsidP="0090305F">
      <w:pPr>
        <w:spacing w:after="0"/>
        <w:ind w:firstLine="284"/>
        <w:jc w:val="right"/>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района Сергиевский</w:t>
      </w:r>
      <w:r w:rsidRPr="0090305F">
        <w:rPr>
          <w:rFonts w:ascii="Times New Roman" w:eastAsia="Calibri" w:hAnsi="Times New Roman" w:cs="Times New Roman"/>
          <w:bCs/>
          <w:sz w:val="12"/>
          <w:szCs w:val="12"/>
        </w:rPr>
        <w:tab/>
      </w:r>
    </w:p>
    <w:p w:rsidR="0090305F" w:rsidRDefault="0090305F" w:rsidP="0090305F">
      <w:pPr>
        <w:spacing w:after="0"/>
        <w:ind w:firstLine="284"/>
        <w:jc w:val="right"/>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 xml:space="preserve">                                                                           А.А. Веселов</w:t>
      </w:r>
    </w:p>
    <w:p w:rsidR="007E3DC0" w:rsidRDefault="007E3DC0" w:rsidP="0090305F">
      <w:pPr>
        <w:spacing w:after="0"/>
        <w:ind w:firstLine="284"/>
        <w:jc w:val="right"/>
        <w:rPr>
          <w:rFonts w:ascii="Times New Roman" w:eastAsia="Calibri" w:hAnsi="Times New Roman" w:cs="Times New Roman"/>
          <w:bCs/>
          <w:sz w:val="12"/>
          <w:szCs w:val="12"/>
        </w:rPr>
      </w:pPr>
    </w:p>
    <w:p w:rsidR="007E3DC0" w:rsidRPr="0090305F" w:rsidRDefault="007E3DC0" w:rsidP="007E3DC0">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Администрация</w:t>
      </w:r>
    </w:p>
    <w:p w:rsidR="007E3DC0" w:rsidRPr="0090305F" w:rsidRDefault="007E3DC0" w:rsidP="007E3DC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0305F">
        <w:rPr>
          <w:rFonts w:ascii="Times New Roman" w:eastAsia="Calibri" w:hAnsi="Times New Roman" w:cs="Times New Roman"/>
          <w:bCs/>
          <w:sz w:val="12"/>
          <w:szCs w:val="12"/>
        </w:rPr>
        <w:t>Сергиевский</w:t>
      </w:r>
    </w:p>
    <w:p w:rsidR="007E3DC0" w:rsidRPr="0090305F" w:rsidRDefault="007E3DC0" w:rsidP="007E3DC0">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Самарской области</w:t>
      </w:r>
    </w:p>
    <w:p w:rsidR="007E3DC0" w:rsidRPr="0090305F" w:rsidRDefault="007E3DC0" w:rsidP="007E3DC0">
      <w:pPr>
        <w:spacing w:after="0"/>
        <w:ind w:firstLine="284"/>
        <w:jc w:val="center"/>
        <w:rPr>
          <w:rFonts w:ascii="Times New Roman" w:eastAsia="Calibri" w:hAnsi="Times New Roman" w:cs="Times New Roman"/>
          <w:bCs/>
          <w:sz w:val="12"/>
          <w:szCs w:val="12"/>
        </w:rPr>
      </w:pPr>
      <w:r w:rsidRPr="0090305F">
        <w:rPr>
          <w:rFonts w:ascii="Times New Roman" w:eastAsia="Calibri" w:hAnsi="Times New Roman" w:cs="Times New Roman"/>
          <w:bCs/>
          <w:sz w:val="12"/>
          <w:szCs w:val="12"/>
        </w:rPr>
        <w:t>ПОСТАНОВЛЕНИЕ</w:t>
      </w:r>
    </w:p>
    <w:p w:rsidR="007E3DC0" w:rsidRDefault="007E3DC0" w:rsidP="007E3DC0">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0305F">
        <w:rPr>
          <w:rFonts w:ascii="Times New Roman" w:eastAsia="Calibri" w:hAnsi="Times New Roman" w:cs="Times New Roman"/>
          <w:bCs/>
          <w:sz w:val="12"/>
          <w:szCs w:val="12"/>
        </w:rPr>
        <w:t>22» июля 2020 г.</w:t>
      </w:r>
      <w:r>
        <w:rPr>
          <w:rFonts w:ascii="Times New Roman" w:eastAsia="Calibri" w:hAnsi="Times New Roman" w:cs="Times New Roman"/>
          <w:bCs/>
          <w:sz w:val="12"/>
          <w:szCs w:val="12"/>
        </w:rPr>
        <w:t xml:space="preserve">                                                                                                                                                                                                      № 807</w:t>
      </w:r>
    </w:p>
    <w:p w:rsidR="007E3DC0" w:rsidRDefault="007E3DC0" w:rsidP="007E3DC0">
      <w:pPr>
        <w:spacing w:after="0"/>
        <w:ind w:firstLine="284"/>
        <w:jc w:val="center"/>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Об исполнении</w:t>
      </w:r>
      <w:r>
        <w:rPr>
          <w:rFonts w:ascii="Times New Roman" w:eastAsia="Calibri" w:hAnsi="Times New Roman" w:cs="Times New Roman"/>
          <w:bCs/>
          <w:sz w:val="12"/>
          <w:szCs w:val="12"/>
        </w:rPr>
        <w:t xml:space="preserve"> бюджета муниципального района Сергиевский за первое </w:t>
      </w:r>
      <w:r w:rsidRPr="007E3DC0">
        <w:rPr>
          <w:rFonts w:ascii="Times New Roman" w:eastAsia="Calibri" w:hAnsi="Times New Roman" w:cs="Times New Roman"/>
          <w:bCs/>
          <w:sz w:val="12"/>
          <w:szCs w:val="12"/>
        </w:rPr>
        <w:t>полугодие 2020 года</w:t>
      </w:r>
    </w:p>
    <w:p w:rsidR="007E3DC0" w:rsidRPr="007E3DC0" w:rsidRDefault="007E3DC0" w:rsidP="007E3DC0">
      <w:pPr>
        <w:spacing w:after="0"/>
        <w:ind w:firstLine="284"/>
        <w:jc w:val="both"/>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7E3DC0" w:rsidRPr="007E3DC0" w:rsidRDefault="007E3DC0" w:rsidP="007E3DC0">
      <w:pPr>
        <w:spacing w:after="0"/>
        <w:ind w:firstLine="284"/>
        <w:jc w:val="both"/>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ПОСТАНОВЛЯЕТ:</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E3DC0">
        <w:rPr>
          <w:rFonts w:ascii="Times New Roman" w:eastAsia="Calibri" w:hAnsi="Times New Roman" w:cs="Times New Roman"/>
          <w:bCs/>
          <w:sz w:val="12"/>
          <w:szCs w:val="12"/>
        </w:rPr>
        <w:t>Утвердить исполнение бюджета муниципального района Сергиевский за первое полугодие 2020 года по доходам в сумме 434 339 тыс. рублей и по расходам в сумме 428 677 тыс. рублей с превышением доходов над расходами в сумме 5 662 тыс. рублей.</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E3DC0">
        <w:rPr>
          <w:rFonts w:ascii="Times New Roman" w:eastAsia="Calibri" w:hAnsi="Times New Roman" w:cs="Times New Roman"/>
          <w:bCs/>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E3DC0">
        <w:rPr>
          <w:rFonts w:ascii="Times New Roman" w:eastAsia="Calibri" w:hAnsi="Times New Roman" w:cs="Times New Roman"/>
          <w:bCs/>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7E3DC0">
        <w:rPr>
          <w:rFonts w:ascii="Times New Roman" w:eastAsia="Calibri" w:hAnsi="Times New Roman" w:cs="Times New Roman"/>
          <w:bCs/>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7E3DC0">
        <w:rPr>
          <w:rFonts w:ascii="Times New Roman" w:eastAsia="Calibri" w:hAnsi="Times New Roman" w:cs="Times New Roman"/>
          <w:bCs/>
          <w:sz w:val="12"/>
          <w:szCs w:val="12"/>
        </w:rPr>
        <w:t>Утвердить источники финансирования дефицита бюджета муниципального района Сергиевский в соответствии с приложением 4.</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7E3DC0">
        <w:rPr>
          <w:rFonts w:ascii="Times New Roman" w:eastAsia="Calibri" w:hAnsi="Times New Roman" w:cs="Times New Roman"/>
          <w:bCs/>
          <w:sz w:val="12"/>
          <w:szCs w:val="12"/>
        </w:rPr>
        <w:t>Утвердить информацию об использовании бюджетных ассигнований  резервного фонда администрации муниципального района Сергиевский в соответствии с приложением 5.</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7E3DC0">
        <w:rPr>
          <w:rFonts w:ascii="Times New Roman" w:eastAsia="Calibri" w:hAnsi="Times New Roman" w:cs="Times New Roman"/>
          <w:bCs/>
          <w:sz w:val="12"/>
          <w:szCs w:val="12"/>
        </w:rPr>
        <w:t>Утвердить отчет об использовании средств дорожного фонда муниципального района Сергиевский в соответствии с приложением 6.</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7E3DC0">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7E3DC0">
        <w:rPr>
          <w:rFonts w:ascii="Times New Roman" w:eastAsia="Calibri" w:hAnsi="Times New Roman" w:cs="Times New Roman"/>
          <w:bCs/>
          <w:sz w:val="12"/>
          <w:szCs w:val="12"/>
        </w:rPr>
        <w:t>Опубликовать сведения о ходе исполнения местного бюджета первое полугодие 2020 года в газете «Сергиевский вестник» и разместить на официальном сайте муниципального района Сергиевский http://www.sergievsk.ru/.</w:t>
      </w:r>
    </w:p>
    <w:p w:rsidR="007E3DC0" w:rsidRPr="007E3DC0" w:rsidRDefault="007E3DC0" w:rsidP="007E3DC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7E3DC0">
        <w:rPr>
          <w:rFonts w:ascii="Times New Roman" w:eastAsia="Calibri" w:hAnsi="Times New Roman" w:cs="Times New Roman"/>
          <w:bCs/>
          <w:sz w:val="12"/>
          <w:szCs w:val="12"/>
        </w:rPr>
        <w:t>Контроль за выполнением настоящего постановления возложить на руководителя управления финансами администрации муниципального р</w:t>
      </w:r>
      <w:r>
        <w:rPr>
          <w:rFonts w:ascii="Times New Roman" w:eastAsia="Calibri" w:hAnsi="Times New Roman" w:cs="Times New Roman"/>
          <w:bCs/>
          <w:sz w:val="12"/>
          <w:szCs w:val="12"/>
        </w:rPr>
        <w:t>айона Сергиевский С.Р. Ганиеву.</w:t>
      </w:r>
    </w:p>
    <w:p w:rsidR="007E3DC0" w:rsidRDefault="007E3DC0" w:rsidP="007E3DC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Глава   муниципального</w:t>
      </w:r>
    </w:p>
    <w:p w:rsidR="007E3DC0" w:rsidRDefault="007E3DC0" w:rsidP="007E3DC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района</w:t>
      </w:r>
      <w:r w:rsidRPr="007E3DC0">
        <w:rPr>
          <w:rFonts w:ascii="Times New Roman" w:eastAsia="Calibri" w:hAnsi="Times New Roman" w:cs="Times New Roman"/>
          <w:bCs/>
          <w:sz w:val="12"/>
          <w:szCs w:val="12"/>
        </w:rPr>
        <w:t xml:space="preserve">  Сергиевский                                                                                       </w:t>
      </w:r>
    </w:p>
    <w:p w:rsidR="007E3DC0" w:rsidRDefault="007E3DC0" w:rsidP="007E3DC0">
      <w:pPr>
        <w:spacing w:after="0"/>
        <w:ind w:firstLine="284"/>
        <w:jc w:val="right"/>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А.А. Веселов</w:t>
      </w:r>
    </w:p>
    <w:p w:rsidR="007E3DC0" w:rsidRDefault="007E3DC0" w:rsidP="007E3DC0">
      <w:pPr>
        <w:spacing w:after="0"/>
        <w:ind w:firstLine="284"/>
        <w:jc w:val="right"/>
        <w:rPr>
          <w:rFonts w:ascii="Times New Roman" w:eastAsia="Calibri" w:hAnsi="Times New Roman" w:cs="Times New Roman"/>
          <w:bCs/>
          <w:sz w:val="12"/>
          <w:szCs w:val="12"/>
        </w:rPr>
      </w:pPr>
    </w:p>
    <w:p w:rsidR="007E3DC0" w:rsidRDefault="007E3DC0" w:rsidP="007E3DC0">
      <w:pPr>
        <w:spacing w:after="0"/>
        <w:ind w:firstLine="284"/>
        <w:jc w:val="right"/>
        <w:rPr>
          <w:rFonts w:ascii="Times New Roman" w:eastAsia="Calibri" w:hAnsi="Times New Roman" w:cs="Times New Roman"/>
          <w:bCs/>
          <w:sz w:val="12"/>
          <w:szCs w:val="12"/>
        </w:rPr>
      </w:pPr>
    </w:p>
    <w:p w:rsidR="007E3DC0" w:rsidRDefault="007E3DC0" w:rsidP="007E3DC0">
      <w:pPr>
        <w:spacing w:after="0"/>
        <w:ind w:firstLine="284"/>
        <w:jc w:val="right"/>
        <w:rPr>
          <w:rFonts w:ascii="Times New Roman" w:eastAsia="Calibri" w:hAnsi="Times New Roman" w:cs="Times New Roman"/>
          <w:bCs/>
          <w:sz w:val="12"/>
          <w:szCs w:val="12"/>
        </w:rPr>
      </w:pPr>
    </w:p>
    <w:p w:rsidR="007E3DC0" w:rsidRPr="007E3DC0" w:rsidRDefault="007E3DC0" w:rsidP="007E3DC0">
      <w:pPr>
        <w:spacing w:after="0"/>
        <w:ind w:firstLine="284"/>
        <w:jc w:val="right"/>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lastRenderedPageBreak/>
        <w:tab/>
        <w:t>Приложение № 1</w:t>
      </w:r>
    </w:p>
    <w:p w:rsidR="007E3DC0" w:rsidRDefault="007E3DC0" w:rsidP="007E3DC0">
      <w:pPr>
        <w:spacing w:after="0"/>
        <w:ind w:firstLine="284"/>
        <w:jc w:val="right"/>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 xml:space="preserve">к Постановлению администрации                                                       </w:t>
      </w:r>
    </w:p>
    <w:p w:rsidR="007E3DC0" w:rsidRDefault="007E3DC0" w:rsidP="007E3DC0">
      <w:pPr>
        <w:spacing w:after="0"/>
        <w:ind w:firstLine="284"/>
        <w:jc w:val="right"/>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 xml:space="preserve">            муниципального района Сергиевский                                               </w:t>
      </w:r>
    </w:p>
    <w:p w:rsidR="007E3DC0" w:rsidRDefault="007E3DC0" w:rsidP="007E3DC0">
      <w:pPr>
        <w:spacing w:after="0"/>
        <w:ind w:firstLine="284"/>
        <w:jc w:val="right"/>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807 от "22" июля 2020г.</w:t>
      </w:r>
    </w:p>
    <w:p w:rsidR="007E3DC0" w:rsidRPr="007E3DC0" w:rsidRDefault="007E3DC0" w:rsidP="007E3DC0">
      <w:pPr>
        <w:spacing w:after="0"/>
        <w:ind w:firstLine="284"/>
        <w:jc w:val="center"/>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ДОХОДЫ</w:t>
      </w:r>
    </w:p>
    <w:p w:rsidR="007E3DC0" w:rsidRDefault="007E3DC0" w:rsidP="007E3DC0">
      <w:pPr>
        <w:spacing w:after="0"/>
        <w:ind w:firstLine="284"/>
        <w:jc w:val="center"/>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бюджета муниципального района Сергиевский з</w:t>
      </w:r>
      <w:r>
        <w:rPr>
          <w:rFonts w:ascii="Times New Roman" w:eastAsia="Calibri" w:hAnsi="Times New Roman" w:cs="Times New Roman"/>
          <w:bCs/>
          <w:sz w:val="12"/>
          <w:szCs w:val="12"/>
        </w:rPr>
        <w:t xml:space="preserve">а первое полугодие 2020 года </w:t>
      </w:r>
      <w:r w:rsidRPr="007E3DC0">
        <w:rPr>
          <w:rFonts w:ascii="Times New Roman" w:eastAsia="Calibri" w:hAnsi="Times New Roman" w:cs="Times New Roman"/>
          <w:bCs/>
          <w:sz w:val="12"/>
          <w:szCs w:val="12"/>
        </w:rPr>
        <w:t>по кодам кл</w:t>
      </w:r>
      <w:r>
        <w:rPr>
          <w:rFonts w:ascii="Times New Roman" w:eastAsia="Calibri" w:hAnsi="Times New Roman" w:cs="Times New Roman"/>
          <w:bCs/>
          <w:sz w:val="12"/>
          <w:szCs w:val="12"/>
        </w:rPr>
        <w:t xml:space="preserve">ассификации доходов бюджетов </w:t>
      </w:r>
      <w:r w:rsidRPr="007E3DC0">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186"/>
        <w:gridCol w:w="1898"/>
        <w:gridCol w:w="3478"/>
        <w:gridCol w:w="1167"/>
      </w:tblGrid>
      <w:tr w:rsidR="007E3DC0" w:rsidRPr="007E3DC0" w:rsidTr="007E3DC0">
        <w:trPr>
          <w:trHeight w:val="71"/>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Код главного администратора</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249" w:type="pct"/>
            <w:tcBorders>
              <w:top w:val="single" w:sz="4" w:space="0" w:color="auto"/>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Наименование показателя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Исполнено тыс. рублей</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О48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Федеральная служба по надзору в сфере природопользования</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1 098</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О48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112 01010 01 6000 120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386</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О48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112 01030 01 6000 120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Плата за сбросы загрязняющих веществ в водные объекты</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52</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О48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112 01040 01 6000 120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Плата за размещение отходов производства и потребления</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640</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О48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112 01070 01 6000 120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20</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100</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Федеральное казначейство РФ</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2 126</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100</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1 03 02231 01 0000 110</w:t>
            </w:r>
          </w:p>
        </w:tc>
        <w:tc>
          <w:tcPr>
            <w:tcW w:w="2249" w:type="pct"/>
            <w:tcBorders>
              <w:top w:val="nil"/>
              <w:left w:val="nil"/>
              <w:bottom w:val="single" w:sz="4" w:space="0" w:color="auto"/>
              <w:right w:val="nil"/>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1 007</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100</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1 03 02241 01 0000 110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100</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1 03 02251 01 0000 110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1 313</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100</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1 03 02261 01 0000 110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-200</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141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Федеральная служба по  надзору в сфере защиты прав потребителей и благополучия человека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167</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141</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1 16 10123 01 0051 140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167</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161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Федеральная антимонопольной службы</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49</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161</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1 16 10123 01 0051 140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49</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182</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Федеральная налоговая служба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97 874</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1 01 02000 01 0000 110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Налог на доходы физических лиц</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85 678</w:t>
            </w:r>
          </w:p>
        </w:tc>
      </w:tr>
      <w:tr w:rsidR="007E3DC0" w:rsidRPr="007E3DC0" w:rsidTr="007E3DC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1 05 01000 01 0000 110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Налог, взымаемый в связи с применением упрощенной системы налогообложения</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1 971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1 05 02000 02 0000 110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6 026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1 05 03000 01 0000 110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Единый сельскохозяйственный налог</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338</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lastRenderedPageBreak/>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105 04020 02 0000 110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Налог, взымаемый в связи с применением патентной системы налогообложения</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1 502</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1 08 03010 01 0000 110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2 325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1 08 07310 01 8000 110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повторную выдачу свидетельства о постановке на учет в налоговом органе</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1 16 10123 01 0051 140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182</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1 16 10129 01 0000 140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188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Министерство внутренних дел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383</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1 08 06000 01 8003 110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1 08 06000 01 8005 110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1 08 07100 01 8034 110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(через МФЦ)</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64</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1 08 07100 01 8035 110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(через МФЦ)</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1 08 07141 01 8000 110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188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1 16 10123 01 0051 140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201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321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Федеральная служба государственной регистрации, кадастра и картографии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1 805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321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1 08 07020 01 8000 110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1 769</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321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1 16 10123 01 0051 140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415</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Генеральная прокуратура РФ</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415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1 16 10123 01 0051 140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601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232 419</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1 13 01995 05 0000 130</w:t>
            </w:r>
          </w:p>
        </w:tc>
        <w:tc>
          <w:tcPr>
            <w:tcW w:w="2249"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доходы от оказания платных услуг</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1 13 02995 05 0000 130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2 403</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1 16 01074 01 0000 140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(МЗК)</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93</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1 16 01084 01 0000 140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lastRenderedPageBreak/>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1 16 01194 01 0000 140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(неосновательное обогащение)</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48</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1 16 07090 05 0000 140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(административная комиссия)</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1 16 10061 05 0000 140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191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2 02 19999 05 0000 150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дотации бюджетам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2 02 20000 05 0000 150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Субсидии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130 096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2 02 30000 05 0000 150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Субвенции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11 076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2 02 40000 05 0000 150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Межбюджетные трансферты бюджетам муниципальным районам</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87 260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2 07 05000 05 0000 150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2 002</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2 19 60010 05 0000 150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 xml:space="preserve">Возврат прочих остатков субсидий, субвенций и иных межбюджетных </w:t>
            </w:r>
            <w:proofErr w:type="spellStart"/>
            <w:r w:rsidRPr="007E3DC0">
              <w:rPr>
                <w:rFonts w:ascii="Times New Roman" w:eastAsia="Times New Roman" w:hAnsi="Times New Roman" w:cs="Times New Roman"/>
                <w:sz w:val="12"/>
                <w:szCs w:val="12"/>
                <w:lang w:eastAsia="ru-RU"/>
              </w:rPr>
              <w:t>трансферотов</w:t>
            </w:r>
            <w:proofErr w:type="spellEnd"/>
            <w:r w:rsidRPr="007E3DC0">
              <w:rPr>
                <w:rFonts w:ascii="Times New Roman" w:eastAsia="Times New Roman" w:hAnsi="Times New Roman" w:cs="Times New Roman"/>
                <w:sz w:val="12"/>
                <w:szCs w:val="12"/>
                <w:lang w:eastAsia="ru-RU"/>
              </w:rPr>
              <w:t>, имеющих целевое назначение, прошлых лет из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-873</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603</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Контрольное - ревизионное управление муниципального района Сергиевский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101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603</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2 02 40000 05 0000 150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Межбюджетные трансферты бюджетам муниципальным районам</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608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39 865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1 11 05013 05 0000 120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21 975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1 11 05013 13 0000 120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4 043</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1 11 05025 05 0000 120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1 11 05035 05 0000 120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2 210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1 11 07015 05 0000 120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1 11 09045 05 0003 120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155</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1 14 02053 05 0000 430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354</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1 14 06013 05 0000 430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w:t>
            </w:r>
            <w:r w:rsidRPr="007E3DC0">
              <w:rPr>
                <w:rFonts w:ascii="Times New Roman" w:eastAsia="Times New Roman" w:hAnsi="Times New Roman" w:cs="Times New Roman"/>
                <w:sz w:val="12"/>
                <w:szCs w:val="12"/>
                <w:lang w:eastAsia="ru-RU"/>
              </w:rPr>
              <w:lastRenderedPageBreak/>
              <w:t>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5 106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1 14 06013 13 0000 430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330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1 14 06025 05 0000 430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3 594</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1 17 01050 05 0000 180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1 17 05050 05 0000 180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608</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2 02 40000 05 0000 150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2 040</w:t>
            </w:r>
          </w:p>
        </w:tc>
      </w:tr>
      <w:tr w:rsidR="007E3DC0" w:rsidRPr="007E3DC0" w:rsidTr="0027197C">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631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Управление культуры администрации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8 249</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631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2 02 40014 05 0000 150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8 044</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631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1 13 02995 05 0000 130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38</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631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2 02 40000 05 0000 150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75</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601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2 07 05030 05 0000 150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92</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715</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Служба мировых судей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102</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1 16 01063 01 0000 140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13</w:t>
            </w:r>
          </w:p>
        </w:tc>
      </w:tr>
      <w:tr w:rsidR="007E3DC0" w:rsidRPr="007E3DC0" w:rsidTr="002760B0">
        <w:trPr>
          <w:trHeight w:val="197"/>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1 16 01073 01 0000 140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1 16 01083 01 0000 140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1 16 01143 01 0000 140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1 16 01153 01 0000 140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27</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1 16 01173 01 0000 140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r w:rsidRPr="007E3DC0">
              <w:rPr>
                <w:rFonts w:ascii="Times New Roman" w:eastAsia="Times New Roman" w:hAnsi="Times New Roman" w:cs="Times New Roman"/>
                <w:sz w:val="12"/>
                <w:szCs w:val="12"/>
                <w:lang w:eastAsia="ru-RU"/>
              </w:rPr>
              <w:lastRenderedPageBreak/>
              <w:t>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lastRenderedPageBreak/>
              <w:t>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lastRenderedPageBreak/>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1 16 01193 01 0000 140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21</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715</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1 16 01203 01 0000 140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26</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720</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Департамент охоты и рыболовства</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30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720</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30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730</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Государственная жилищная инспекция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264</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730</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264</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733</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Министерство социально-демографической политики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2</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733</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1 16 01053 01 9000 140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733</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1 16 01063 01 9000 140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733</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1 16 01113 01 0018 140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733</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1 16 01203 01 9000 140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55"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806</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Министерство лесного хозяйства, окружающей среды и природопользования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50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806</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1 16 11050 01 0000 140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50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931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49 751</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1 13 02995 05 0000 130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0</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1 16 10123 05 0000 140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51</w:t>
            </w:r>
          </w:p>
        </w:tc>
      </w:tr>
      <w:tr w:rsidR="007E3DC0" w:rsidRPr="007E3DC0" w:rsidTr="002760B0">
        <w:trPr>
          <w:trHeight w:val="71"/>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2 02 10000 00 0000 150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Дотации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47 942</w:t>
            </w:r>
          </w:p>
        </w:tc>
      </w:tr>
      <w:tr w:rsidR="007E3DC0" w:rsidRPr="007E3DC0" w:rsidTr="002760B0">
        <w:trPr>
          <w:trHeight w:val="71"/>
        </w:trPr>
        <w:tc>
          <w:tcPr>
            <w:tcW w:w="767" w:type="pct"/>
            <w:tcBorders>
              <w:top w:val="nil"/>
              <w:left w:val="single" w:sz="4" w:space="0" w:color="auto"/>
              <w:bottom w:val="single" w:sz="4" w:space="0" w:color="auto"/>
              <w:right w:val="nil"/>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931</w:t>
            </w:r>
          </w:p>
        </w:tc>
        <w:tc>
          <w:tcPr>
            <w:tcW w:w="1228" w:type="pct"/>
            <w:tcBorders>
              <w:top w:val="nil"/>
              <w:left w:val="single" w:sz="4" w:space="0" w:color="auto"/>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2 02 40014 05 0000 150</w:t>
            </w:r>
          </w:p>
        </w:tc>
        <w:tc>
          <w:tcPr>
            <w:tcW w:w="2249" w:type="pct"/>
            <w:tcBorders>
              <w:top w:val="nil"/>
              <w:left w:val="nil"/>
              <w:bottom w:val="single" w:sz="4" w:space="0" w:color="auto"/>
              <w:right w:val="single" w:sz="4" w:space="0" w:color="auto"/>
            </w:tcBorders>
            <w:shd w:val="clear" w:color="auto" w:fill="auto"/>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sz w:val="12"/>
                <w:szCs w:val="12"/>
                <w:lang w:eastAsia="ru-RU"/>
              </w:rPr>
            </w:pPr>
            <w:r w:rsidRPr="007E3DC0">
              <w:rPr>
                <w:rFonts w:ascii="Times New Roman" w:eastAsia="Times New Roman" w:hAnsi="Times New Roman" w:cs="Times New Roman"/>
                <w:sz w:val="12"/>
                <w:szCs w:val="12"/>
                <w:lang w:eastAsia="ru-RU"/>
              </w:rPr>
              <w:t>1 758</w:t>
            </w:r>
          </w:p>
        </w:tc>
      </w:tr>
      <w:tr w:rsidR="007E3DC0" w:rsidRPr="007E3DC0" w:rsidTr="002760B0">
        <w:trPr>
          <w:trHeight w:val="71"/>
        </w:trPr>
        <w:tc>
          <w:tcPr>
            <w:tcW w:w="42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lastRenderedPageBreak/>
              <w:t>ВСЕГО ДОХОДОВ</w:t>
            </w:r>
          </w:p>
        </w:tc>
        <w:tc>
          <w:tcPr>
            <w:tcW w:w="755" w:type="pct"/>
            <w:tcBorders>
              <w:top w:val="nil"/>
              <w:left w:val="nil"/>
              <w:bottom w:val="single" w:sz="4" w:space="0" w:color="auto"/>
              <w:right w:val="single" w:sz="4" w:space="0" w:color="auto"/>
            </w:tcBorders>
            <w:shd w:val="clear" w:color="000000" w:fill="FFFFFF"/>
            <w:noWrap/>
            <w:vAlign w:val="center"/>
            <w:hideMark/>
          </w:tcPr>
          <w:p w:rsidR="007E3DC0" w:rsidRPr="007E3DC0" w:rsidRDefault="007E3DC0" w:rsidP="007E3DC0">
            <w:pPr>
              <w:spacing w:after="0" w:line="240" w:lineRule="auto"/>
              <w:jc w:val="center"/>
              <w:rPr>
                <w:rFonts w:ascii="Times New Roman" w:eastAsia="Times New Roman" w:hAnsi="Times New Roman" w:cs="Times New Roman"/>
                <w:b/>
                <w:bCs/>
                <w:sz w:val="12"/>
                <w:szCs w:val="12"/>
                <w:lang w:eastAsia="ru-RU"/>
              </w:rPr>
            </w:pPr>
            <w:r w:rsidRPr="007E3DC0">
              <w:rPr>
                <w:rFonts w:ascii="Times New Roman" w:eastAsia="Times New Roman" w:hAnsi="Times New Roman" w:cs="Times New Roman"/>
                <w:b/>
                <w:bCs/>
                <w:sz w:val="12"/>
                <w:szCs w:val="12"/>
                <w:lang w:eastAsia="ru-RU"/>
              </w:rPr>
              <w:t>434 339</w:t>
            </w:r>
          </w:p>
        </w:tc>
      </w:tr>
    </w:tbl>
    <w:p w:rsidR="002760B0" w:rsidRPr="002760B0" w:rsidRDefault="002760B0" w:rsidP="008448E6">
      <w:pPr>
        <w:spacing w:after="0"/>
        <w:jc w:val="right"/>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ab/>
        <w:t>Приложение № 2</w:t>
      </w:r>
    </w:p>
    <w:p w:rsidR="002760B0" w:rsidRPr="002760B0" w:rsidRDefault="002760B0" w:rsidP="002760B0">
      <w:pPr>
        <w:spacing w:after="0"/>
        <w:ind w:firstLine="284"/>
        <w:jc w:val="right"/>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ab/>
      </w:r>
      <w:r w:rsidRPr="002760B0">
        <w:rPr>
          <w:rFonts w:ascii="Times New Roman" w:eastAsia="Calibri" w:hAnsi="Times New Roman" w:cs="Times New Roman"/>
          <w:bCs/>
          <w:sz w:val="12"/>
          <w:szCs w:val="12"/>
        </w:rPr>
        <w:tab/>
        <w:t>к Постановлению администрации</w:t>
      </w:r>
    </w:p>
    <w:p w:rsidR="002760B0" w:rsidRPr="002760B0" w:rsidRDefault="002760B0" w:rsidP="002760B0">
      <w:pPr>
        <w:spacing w:after="0"/>
        <w:ind w:firstLine="284"/>
        <w:jc w:val="right"/>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ab/>
      </w:r>
      <w:r w:rsidRPr="002760B0">
        <w:rPr>
          <w:rFonts w:ascii="Times New Roman" w:eastAsia="Calibri" w:hAnsi="Times New Roman" w:cs="Times New Roman"/>
          <w:bCs/>
          <w:sz w:val="12"/>
          <w:szCs w:val="12"/>
        </w:rPr>
        <w:tab/>
        <w:t>муниципального района Сергиевский</w:t>
      </w:r>
    </w:p>
    <w:p w:rsidR="002760B0" w:rsidRPr="002760B0" w:rsidRDefault="002760B0" w:rsidP="002760B0">
      <w:pPr>
        <w:spacing w:after="0"/>
        <w:ind w:firstLine="284"/>
        <w:jc w:val="right"/>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ab/>
      </w:r>
      <w:r w:rsidRPr="002760B0">
        <w:rPr>
          <w:rFonts w:ascii="Times New Roman" w:eastAsia="Calibri" w:hAnsi="Times New Roman" w:cs="Times New Roman"/>
          <w:bCs/>
          <w:sz w:val="12"/>
          <w:szCs w:val="12"/>
        </w:rPr>
        <w:tab/>
        <w:t>Самарской области</w:t>
      </w:r>
    </w:p>
    <w:p w:rsidR="002760B0" w:rsidRDefault="002760B0" w:rsidP="002760B0">
      <w:pPr>
        <w:spacing w:after="0"/>
        <w:ind w:firstLine="284"/>
        <w:jc w:val="right"/>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ab/>
      </w:r>
      <w:r w:rsidRPr="002760B0">
        <w:rPr>
          <w:rFonts w:ascii="Times New Roman" w:eastAsia="Calibri" w:hAnsi="Times New Roman" w:cs="Times New Roman"/>
          <w:bCs/>
          <w:sz w:val="12"/>
          <w:szCs w:val="12"/>
        </w:rPr>
        <w:tab/>
        <w:t>№ 807 от "22" июля 2020 г.</w:t>
      </w:r>
    </w:p>
    <w:p w:rsidR="002760B0" w:rsidRDefault="002760B0" w:rsidP="002760B0">
      <w:pPr>
        <w:spacing w:after="0"/>
        <w:ind w:firstLine="284"/>
        <w:jc w:val="center"/>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Расходы местного бюджета по ведомственной структуре расходов бюджета муниципального района Сергиевский за перв</w:t>
      </w:r>
      <w:r>
        <w:rPr>
          <w:rFonts w:ascii="Times New Roman" w:eastAsia="Calibri" w:hAnsi="Times New Roman" w:cs="Times New Roman"/>
          <w:bCs/>
          <w:sz w:val="12"/>
          <w:szCs w:val="12"/>
        </w:rPr>
        <w:t>ое полугодие 2020 года</w:t>
      </w:r>
    </w:p>
    <w:p w:rsidR="002760B0" w:rsidRDefault="002760B0" w:rsidP="002760B0">
      <w:pPr>
        <w:spacing w:after="0"/>
        <w:ind w:firstLine="284"/>
        <w:rPr>
          <w:rFonts w:ascii="Times New Roman" w:eastAsia="Calibri" w:hAnsi="Times New Roman" w:cs="Times New Roman"/>
          <w:bCs/>
          <w:sz w:val="12"/>
          <w:szCs w:val="12"/>
        </w:rPr>
      </w:pPr>
      <w:r w:rsidRPr="002760B0">
        <w:rPr>
          <w:rFonts w:ascii="Times New Roman" w:eastAsia="Calibri" w:hAnsi="Times New Roman" w:cs="Times New Roman"/>
          <w:bCs/>
          <w:sz w:val="12"/>
          <w:szCs w:val="12"/>
        </w:rPr>
        <w:t>Единица измерения: тыс. руб.</w:t>
      </w:r>
      <w:r w:rsidRPr="002760B0">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344"/>
        <w:gridCol w:w="805"/>
        <w:gridCol w:w="342"/>
        <w:gridCol w:w="388"/>
        <w:gridCol w:w="340"/>
        <w:gridCol w:w="280"/>
        <w:gridCol w:w="368"/>
        <w:gridCol w:w="522"/>
        <w:gridCol w:w="400"/>
        <w:gridCol w:w="821"/>
        <w:gridCol w:w="1119"/>
      </w:tblGrid>
      <w:tr w:rsidR="002760B0" w:rsidRPr="002760B0" w:rsidTr="002760B0">
        <w:trPr>
          <w:trHeight w:val="61"/>
        </w:trPr>
        <w:tc>
          <w:tcPr>
            <w:tcW w:w="1516"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21" w:type="pct"/>
            <w:tcBorders>
              <w:top w:val="single" w:sz="8" w:space="0" w:color="auto"/>
              <w:left w:val="single" w:sz="8"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Код главы</w:t>
            </w:r>
          </w:p>
        </w:tc>
        <w:tc>
          <w:tcPr>
            <w:tcW w:w="221" w:type="pct"/>
            <w:tcBorders>
              <w:top w:val="single" w:sz="8" w:space="0" w:color="auto"/>
              <w:left w:val="single" w:sz="8"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proofErr w:type="spellStart"/>
            <w:r w:rsidRPr="002760B0">
              <w:rPr>
                <w:rFonts w:ascii="Times New Roman" w:eastAsia="Times New Roman" w:hAnsi="Times New Roman" w:cs="Times New Roman"/>
                <w:b/>
                <w:bCs/>
                <w:sz w:val="12"/>
                <w:szCs w:val="12"/>
                <w:lang w:eastAsia="ru-RU"/>
              </w:rPr>
              <w:t>Рз</w:t>
            </w:r>
            <w:proofErr w:type="spellEnd"/>
          </w:p>
        </w:tc>
        <w:tc>
          <w:tcPr>
            <w:tcW w:w="251" w:type="pct"/>
            <w:tcBorders>
              <w:top w:val="single" w:sz="8" w:space="0" w:color="auto"/>
              <w:left w:val="single" w:sz="8"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ПР</w:t>
            </w:r>
          </w:p>
        </w:tc>
        <w:tc>
          <w:tcPr>
            <w:tcW w:w="97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ЦСР</w:t>
            </w:r>
          </w:p>
        </w:tc>
        <w:tc>
          <w:tcPr>
            <w:tcW w:w="259" w:type="pct"/>
            <w:tcBorders>
              <w:top w:val="single" w:sz="8" w:space="0" w:color="auto"/>
              <w:left w:val="nil"/>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ВР</w:t>
            </w:r>
          </w:p>
        </w:tc>
        <w:tc>
          <w:tcPr>
            <w:tcW w:w="531" w:type="pct"/>
            <w:tcBorders>
              <w:top w:val="single" w:sz="8" w:space="0" w:color="auto"/>
              <w:left w:val="single" w:sz="8" w:space="0" w:color="auto"/>
              <w:bottom w:val="nil"/>
              <w:right w:val="single" w:sz="8" w:space="0" w:color="auto"/>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Исполнено</w:t>
            </w:r>
          </w:p>
        </w:tc>
        <w:tc>
          <w:tcPr>
            <w:tcW w:w="724" w:type="pct"/>
            <w:tcBorders>
              <w:top w:val="single" w:sz="8" w:space="0" w:color="auto"/>
              <w:left w:val="nil"/>
              <w:bottom w:val="nil"/>
              <w:right w:val="single" w:sz="8" w:space="0" w:color="auto"/>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xml:space="preserve">в </w:t>
            </w:r>
            <w:proofErr w:type="spellStart"/>
            <w:r w:rsidRPr="002760B0">
              <w:rPr>
                <w:rFonts w:ascii="Times New Roman" w:eastAsia="Times New Roman" w:hAnsi="Times New Roman" w:cs="Times New Roman"/>
                <w:b/>
                <w:bCs/>
                <w:sz w:val="12"/>
                <w:szCs w:val="12"/>
                <w:lang w:eastAsia="ru-RU"/>
              </w:rPr>
              <w:t>т.ч</w:t>
            </w:r>
            <w:proofErr w:type="spellEnd"/>
            <w:r w:rsidRPr="002760B0">
              <w:rPr>
                <w:rFonts w:ascii="Times New Roman" w:eastAsia="Times New Roman" w:hAnsi="Times New Roman" w:cs="Times New Roman"/>
                <w:b/>
                <w:bCs/>
                <w:sz w:val="12"/>
                <w:szCs w:val="12"/>
                <w:lang w:eastAsia="ru-RU"/>
              </w:rPr>
              <w:t>. за счет безвозмездных поступлений</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Собрание Представителей муниципального района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600</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817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600</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817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600</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817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600</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778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2760B0">
        <w:trPr>
          <w:trHeight w:val="269"/>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328 137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126 588</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778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2760B0">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778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2760B0">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778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2760B0">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16 492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16 492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15 975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513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Уплата налогов, сборов и иных платежей</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850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общегосударственные вопросы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25 861</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339</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"Обеспечение реализации политики в </w:t>
            </w:r>
            <w:r w:rsidRPr="002760B0">
              <w:rPr>
                <w:rFonts w:ascii="Times New Roman" w:eastAsia="Times New Roman" w:hAnsi="Times New Roman" w:cs="Times New Roman"/>
                <w:sz w:val="12"/>
                <w:szCs w:val="12"/>
                <w:lang w:eastAsia="ru-RU"/>
              </w:rPr>
              <w:lastRenderedPageBreak/>
              <w:t>сфере строительного комплекса и градостроительной деятельности муниципального района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19</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5 284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19</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4 595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19</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642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Уплата налогов, сборов и иных платежей</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850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Повышение эффективности местного самоуправления, взаимодействия гражданского общества с органами муниципальной власти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1 394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1 057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Исполнение судебных актов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830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263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Уплата налогов, сборов и иных платежей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850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Специальные расходы</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880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Предоставление государственных и муниципальных услуг</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4 564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4 564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Хозяйственная деятельность учреждений муниципальной собственности, содержание их зданий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8 750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8 750</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Централизованная бухгалтерия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2 878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2 559</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2 559</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2 301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2 635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760B0">
              <w:rPr>
                <w:rFonts w:ascii="Times New Roman" w:eastAsia="Times New Roman" w:hAnsi="Times New Roman" w:cs="Times New Roman"/>
                <w:sz w:val="12"/>
                <w:szCs w:val="12"/>
                <w:lang w:eastAsia="ru-RU"/>
              </w:rPr>
              <w:t>м.р</w:t>
            </w:r>
            <w:proofErr w:type="spellEnd"/>
            <w:r w:rsidRPr="002760B0">
              <w:rPr>
                <w:rFonts w:ascii="Times New Roman" w:eastAsia="Times New Roman" w:hAnsi="Times New Roman" w:cs="Times New Roman"/>
                <w:sz w:val="12"/>
                <w:szCs w:val="12"/>
                <w:lang w:eastAsia="ru-RU"/>
              </w:rPr>
              <w:t>.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1 948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1 948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2760B0">
              <w:rPr>
                <w:rFonts w:ascii="Times New Roman" w:eastAsia="Times New Roman" w:hAnsi="Times New Roman" w:cs="Times New Roman"/>
                <w:sz w:val="12"/>
                <w:szCs w:val="12"/>
                <w:lang w:eastAsia="ru-RU"/>
              </w:rPr>
              <w:t>боррелиоза</w:t>
            </w:r>
            <w:proofErr w:type="spellEnd"/>
            <w:r w:rsidRPr="002760B0">
              <w:rPr>
                <w:rFonts w:ascii="Times New Roman" w:eastAsia="Times New Roman" w:hAnsi="Times New Roman" w:cs="Times New Roman"/>
                <w:sz w:val="12"/>
                <w:szCs w:val="12"/>
                <w:lang w:eastAsia="ru-RU"/>
              </w:rPr>
              <w:t xml:space="preserve"> на территории муниципального района Сергиевский"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656</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589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658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398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Профилактика правонарушений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Премии и гранты</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350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498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398</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498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398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Мероприятия по профилактике наркомании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30</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30</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Сельское хозяйство и рыболовство</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67 187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61 994</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64 294</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59 153</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31 865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29 752</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Бюджетные инвестиции</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32 429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29 401</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1 765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1 713</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1 556</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1 535</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178</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Уплата налогов, сборов и иных платежей</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850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1 128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1 128</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1 128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1 128</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Транспорт</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08</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1 403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Обеспечение пассажирскими перевозками </w:t>
            </w:r>
            <w:proofErr w:type="spellStart"/>
            <w:r w:rsidRPr="002760B0">
              <w:rPr>
                <w:rFonts w:ascii="Times New Roman" w:eastAsia="Times New Roman" w:hAnsi="Times New Roman" w:cs="Times New Roman"/>
                <w:sz w:val="12"/>
                <w:szCs w:val="12"/>
                <w:lang w:eastAsia="ru-RU"/>
              </w:rPr>
              <w:t>межпоселенческого</w:t>
            </w:r>
            <w:proofErr w:type="spellEnd"/>
            <w:r w:rsidRPr="002760B0">
              <w:rPr>
                <w:rFonts w:ascii="Times New Roman" w:eastAsia="Times New Roman" w:hAnsi="Times New Roman" w:cs="Times New Roman"/>
                <w:sz w:val="12"/>
                <w:szCs w:val="12"/>
                <w:lang w:eastAsia="ru-RU"/>
              </w:rPr>
              <w:t xml:space="preserve"> характера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1 403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1 403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Дорожное хозяйство (дорожные фонды)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9 737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"Модернизация автомобильных дорог </w:t>
            </w:r>
            <w:r w:rsidRPr="002760B0">
              <w:rPr>
                <w:rFonts w:ascii="Times New Roman" w:eastAsia="Times New Roman" w:hAnsi="Times New Roman" w:cs="Times New Roman"/>
                <w:sz w:val="12"/>
                <w:szCs w:val="12"/>
                <w:lang w:eastAsia="ru-RU"/>
              </w:rPr>
              <w:lastRenderedPageBreak/>
              <w:t>общего пользования местного значения в муниципальном районе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56</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56</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9 674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9 674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455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208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Консультационная, информационная, правовая поддержка субъектов малого и среднего предпринимательства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208</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Жилищное хозяйство</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1 389</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1 097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1 097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устойчивого сокращения непригодного для проживания жилищного фонда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F3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Бюджетные инвестиции</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F3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250</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Коммунальное хозяйство</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73 244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30 664</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33 615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Бюджетные инвестиции</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33 505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8 530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8 530</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Строительство и реконструкция (модернизация) объектов питьевого водоснабжения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G5</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31 099</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30 664</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Бюджетные инвестиции</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G5</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31 099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30 664</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Благоустройство</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44 323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13 538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13 603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13 603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4 637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4 405</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4 637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4 405</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13 873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13 873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"Формирование комфортной городской среды"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2 596</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2 596</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Расходы местного бюджета на </w:t>
            </w:r>
            <w:proofErr w:type="spellStart"/>
            <w:r w:rsidRPr="002760B0">
              <w:rPr>
                <w:rFonts w:ascii="Times New Roman" w:eastAsia="Times New Roman" w:hAnsi="Times New Roman" w:cs="Times New Roman"/>
                <w:sz w:val="12"/>
                <w:szCs w:val="12"/>
                <w:lang w:eastAsia="ru-RU"/>
              </w:rPr>
              <w:t>софинансирование</w:t>
            </w:r>
            <w:proofErr w:type="spellEnd"/>
            <w:r w:rsidRPr="002760B0">
              <w:rPr>
                <w:rFonts w:ascii="Times New Roman" w:eastAsia="Times New Roman" w:hAnsi="Times New Roman" w:cs="Times New Roman"/>
                <w:sz w:val="12"/>
                <w:szCs w:val="12"/>
                <w:lang w:eastAsia="ru-RU"/>
              </w:rPr>
              <w:t xml:space="preserve"> мероприятий в рамках регионального проекта "Формирование комфортной городской среды"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F2</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9 614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9 133</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F2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9 614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9 133</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06</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3 472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2 750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524</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362</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524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362</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27</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"Обращение с отходами на территории </w:t>
            </w:r>
            <w:proofErr w:type="spellStart"/>
            <w:r w:rsidRPr="002760B0">
              <w:rPr>
                <w:rFonts w:ascii="Times New Roman" w:eastAsia="Times New Roman" w:hAnsi="Times New Roman" w:cs="Times New Roman"/>
                <w:sz w:val="12"/>
                <w:szCs w:val="12"/>
                <w:lang w:eastAsia="ru-RU"/>
              </w:rPr>
              <w:t>м.р</w:t>
            </w:r>
            <w:proofErr w:type="spellEnd"/>
            <w:r w:rsidRPr="002760B0">
              <w:rPr>
                <w:rFonts w:ascii="Times New Roman" w:eastAsia="Times New Roman" w:hAnsi="Times New Roman" w:cs="Times New Roman"/>
                <w:sz w:val="12"/>
                <w:szCs w:val="12"/>
                <w:lang w:eastAsia="ru-RU"/>
              </w:rPr>
              <w:t>. Сергиевский"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28</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2 723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2 388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50</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Бюджетные инвестиции</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2 673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2 388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Общее образование</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07</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40 803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334</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Иные закупки товаров, работ и услуг для </w:t>
            </w:r>
            <w:r w:rsidRPr="002760B0">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Хозяйственная деятельность учреждений муниципальной собственности, содержание их зданий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40 469</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40 469</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Профессиональная подготовка, переподготовка и повышение квалификации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07</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Молодежная политика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07</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07</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652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652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652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Культура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2 695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2 695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2 695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вопросы в области культуры, кинематографии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Социальное обеспечение населения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1 728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1 611</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отдельных государственных полномочий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1 646</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1 611</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1 646</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1 611</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Охрана семьи и детства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16 914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13 565</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Выплата вознаграждения, причитающегося приемному родителю, патронатному воспитателю</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3 147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3 148</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3 147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3 148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муниципального района Сергиевский </w:t>
            </w:r>
            <w:r w:rsidRPr="002760B0">
              <w:rPr>
                <w:rFonts w:ascii="Times New Roman" w:eastAsia="Times New Roman" w:hAnsi="Times New Roman" w:cs="Times New Roman"/>
                <w:sz w:val="12"/>
                <w:szCs w:val="12"/>
                <w:lang w:eastAsia="ru-RU"/>
              </w:rPr>
              <w:lastRenderedPageBreak/>
              <w:t>"Молодой семье-доступное жилье"</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13 767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10 417</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13 767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10 417</w:t>
            </w:r>
          </w:p>
        </w:tc>
      </w:tr>
      <w:tr w:rsidR="002760B0" w:rsidRPr="002760B0" w:rsidTr="008448E6">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вопросы в области социальной политики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1 853</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1 767</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1 233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1 228</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1 094</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1 094</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132</w:t>
            </w:r>
          </w:p>
        </w:tc>
      </w:tr>
      <w:tr w:rsidR="002760B0" w:rsidRPr="002760B0" w:rsidTr="008448E6">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Уплата налогов, сборов и иных платежей</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850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204</w:t>
            </w:r>
          </w:p>
        </w:tc>
      </w:tr>
      <w:tr w:rsidR="002760B0" w:rsidRPr="002760B0" w:rsidTr="008448E6">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199</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199</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Одаренные дети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16</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выплаты населению</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16</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36</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215</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212</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отдельных государственных полномочий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Оценка условий охраны труда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Физическая культура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15 821</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397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397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Закупка товаров, работ и услуг для муниципальных нужд</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927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927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Координация основных направлений в области физической культуры и спорта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13 652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13 652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845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2760B0">
              <w:rPr>
                <w:rFonts w:ascii="Times New Roman" w:eastAsia="Times New Roman" w:hAnsi="Times New Roman" w:cs="Times New Roman"/>
                <w:sz w:val="12"/>
                <w:szCs w:val="12"/>
                <w:lang w:eastAsia="ru-RU"/>
              </w:rPr>
              <w:lastRenderedPageBreak/>
              <w:t>(муниципальных)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601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845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lastRenderedPageBreak/>
              <w:t>Контрольно-ревизионное управление муниципального района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603</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338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603</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338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603</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603</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608</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2 876</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608</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2 422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608</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2 422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608</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2 350</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608</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общегосударственные вопросы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608</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454</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608</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454</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608</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23</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454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45 238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81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2760B0">
              <w:rPr>
                <w:rFonts w:ascii="Times New Roman" w:eastAsia="Times New Roman" w:hAnsi="Times New Roman" w:cs="Times New Roman"/>
                <w:sz w:val="12"/>
                <w:szCs w:val="12"/>
                <w:lang w:eastAsia="ru-RU"/>
              </w:rPr>
              <w:t>боррелиоза</w:t>
            </w:r>
            <w:proofErr w:type="spellEnd"/>
            <w:r w:rsidRPr="002760B0">
              <w:rPr>
                <w:rFonts w:ascii="Times New Roman" w:eastAsia="Times New Roman" w:hAnsi="Times New Roman" w:cs="Times New Roman"/>
                <w:sz w:val="12"/>
                <w:szCs w:val="12"/>
                <w:lang w:eastAsia="ru-RU"/>
              </w:rPr>
              <w:t xml:space="preserve"> на территории муниципального района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Дополнительное образование детей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07</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8 017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8 017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8 017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Культура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28 182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1 722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1 722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Развитие культурно-досуговой и просветительской деятельности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26 460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7 927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18 533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xml:space="preserve">Другие вопросы в области культуры, </w:t>
            </w:r>
            <w:r w:rsidRPr="002760B0">
              <w:rPr>
                <w:rFonts w:ascii="Times New Roman" w:eastAsia="Times New Roman" w:hAnsi="Times New Roman" w:cs="Times New Roman"/>
                <w:b/>
                <w:bCs/>
                <w:sz w:val="12"/>
                <w:szCs w:val="12"/>
                <w:lang w:eastAsia="ru-RU"/>
              </w:rPr>
              <w:lastRenderedPageBreak/>
              <w:t>кинематографии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8 958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Развитие культурно-досуговой и просветительской деятельности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8 308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казенных учреждений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110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5 969</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2 197</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Развитие туристической сферы </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412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121</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автономным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121</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51 271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1 233</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4 916</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4 916</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4 883</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33</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общегосударственные вопросы</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17 142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Развитие системы оказания автотранспортных услуг структурных подразделений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17 014</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17 014</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15</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128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7</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2760B0">
              <w:rPr>
                <w:rFonts w:ascii="Times New Roman" w:eastAsia="Times New Roman" w:hAnsi="Times New Roman" w:cs="Times New Roman"/>
                <w:sz w:val="12"/>
                <w:szCs w:val="12"/>
                <w:lang w:eastAsia="ru-RU"/>
              </w:rPr>
              <w:t>боррелиоза</w:t>
            </w:r>
            <w:proofErr w:type="spellEnd"/>
            <w:r w:rsidRPr="002760B0">
              <w:rPr>
                <w:rFonts w:ascii="Times New Roman" w:eastAsia="Times New Roman" w:hAnsi="Times New Roman" w:cs="Times New Roman"/>
                <w:sz w:val="12"/>
                <w:szCs w:val="12"/>
                <w:lang w:eastAsia="ru-RU"/>
              </w:rPr>
              <w:t xml:space="preserve"> на территории муниципального района Сергиевский"</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Иные закупки товаров, работ и услуг для </w:t>
            </w:r>
            <w:r w:rsidRPr="002760B0">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lastRenderedPageBreak/>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22</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Другие вопросы в области культуры, кинематографии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10</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xml:space="preserve">Развитие туристической сферы </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Субсидии бюджетным учреждениям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07</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04</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610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Пенсионное обеспечение</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10</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1 702</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1 702</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10</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99</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1 702</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13</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341</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Подпрограмма "Управление муниципальным долгом муниципального района Сергиевский Самарской области "</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341</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Обслуживание муниципального долга</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730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341</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21 858</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1 233</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21 858</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1 233</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Дотации</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21 858</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1 233</w:t>
            </w:r>
          </w:p>
        </w:tc>
      </w:tr>
      <w:tr w:rsidR="002760B0" w:rsidRPr="002760B0" w:rsidTr="00412C3E">
        <w:trPr>
          <w:trHeight w:val="71"/>
        </w:trPr>
        <w:tc>
          <w:tcPr>
            <w:tcW w:w="1516" w:type="pct"/>
            <w:tcBorders>
              <w:top w:val="nil"/>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Иные дотации</w:t>
            </w:r>
          </w:p>
        </w:tc>
        <w:tc>
          <w:tcPr>
            <w:tcW w:w="521"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931</w:t>
            </w:r>
          </w:p>
        </w:tc>
        <w:tc>
          <w:tcPr>
            <w:tcW w:w="22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14</w:t>
            </w:r>
          </w:p>
        </w:tc>
        <w:tc>
          <w:tcPr>
            <w:tcW w:w="251" w:type="pct"/>
            <w:tcBorders>
              <w:top w:val="nil"/>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02</w:t>
            </w:r>
          </w:p>
        </w:tc>
        <w:tc>
          <w:tcPr>
            <w:tcW w:w="220" w:type="pct"/>
            <w:tcBorders>
              <w:top w:val="nil"/>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5 295</w:t>
            </w:r>
          </w:p>
        </w:tc>
        <w:tc>
          <w:tcPr>
            <w:tcW w:w="724" w:type="pct"/>
            <w:tcBorders>
              <w:top w:val="nil"/>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nil"/>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521"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51" w:type="pct"/>
            <w:tcBorders>
              <w:top w:val="single" w:sz="4" w:space="0" w:color="auto"/>
              <w:left w:val="single" w:sz="4" w:space="0" w:color="auto"/>
              <w:bottom w:val="nil"/>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2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5 295</w:t>
            </w:r>
          </w:p>
        </w:tc>
        <w:tc>
          <w:tcPr>
            <w:tcW w:w="724" w:type="pct"/>
            <w:tcBorders>
              <w:top w:val="single" w:sz="4" w:space="0" w:color="auto"/>
              <w:left w:val="single" w:sz="4" w:space="0" w:color="auto"/>
              <w:bottom w:val="nil"/>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Иные межбюджетные трансферты</w:t>
            </w:r>
          </w:p>
        </w:tc>
        <w:tc>
          <w:tcPr>
            <w:tcW w:w="521"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931</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18</w:t>
            </w:r>
          </w:p>
        </w:tc>
        <w:tc>
          <w:tcPr>
            <w:tcW w:w="181"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2</w:t>
            </w:r>
          </w:p>
        </w:tc>
        <w:tc>
          <w:tcPr>
            <w:tcW w:w="2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center"/>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5 295</w:t>
            </w:r>
          </w:p>
        </w:tc>
        <w:tc>
          <w:tcPr>
            <w:tcW w:w="7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760B0" w:rsidRPr="002760B0" w:rsidRDefault="002760B0" w:rsidP="002760B0">
            <w:pPr>
              <w:spacing w:after="0" w:line="240" w:lineRule="auto"/>
              <w:jc w:val="right"/>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0</w:t>
            </w:r>
          </w:p>
        </w:tc>
      </w:tr>
      <w:tr w:rsidR="002760B0" w:rsidRPr="002760B0" w:rsidTr="00412C3E">
        <w:trPr>
          <w:trHeight w:val="71"/>
        </w:trPr>
        <w:tc>
          <w:tcPr>
            <w:tcW w:w="1516" w:type="pct"/>
            <w:tcBorders>
              <w:top w:val="nil"/>
              <w:left w:val="single" w:sz="4" w:space="0" w:color="auto"/>
              <w:bottom w:val="single" w:sz="8" w:space="0" w:color="auto"/>
              <w:right w:val="single" w:sz="4" w:space="0" w:color="auto"/>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Итого</w:t>
            </w:r>
          </w:p>
        </w:tc>
        <w:tc>
          <w:tcPr>
            <w:tcW w:w="521" w:type="pct"/>
            <w:tcBorders>
              <w:top w:val="nil"/>
              <w:left w:val="nil"/>
              <w:bottom w:val="single" w:sz="8" w:space="0" w:color="auto"/>
              <w:right w:val="single" w:sz="4" w:space="0" w:color="auto"/>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1" w:type="pct"/>
            <w:tcBorders>
              <w:top w:val="nil"/>
              <w:left w:val="nil"/>
              <w:bottom w:val="single" w:sz="8" w:space="0" w:color="auto"/>
              <w:right w:val="single" w:sz="4" w:space="0" w:color="auto"/>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51" w:type="pct"/>
            <w:tcBorders>
              <w:top w:val="nil"/>
              <w:left w:val="nil"/>
              <w:bottom w:val="single" w:sz="8" w:space="0" w:color="auto"/>
              <w:right w:val="nil"/>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20" w:type="pct"/>
            <w:tcBorders>
              <w:top w:val="nil"/>
              <w:left w:val="single" w:sz="4" w:space="0" w:color="auto"/>
              <w:bottom w:val="single" w:sz="8" w:space="0" w:color="auto"/>
              <w:right w:val="nil"/>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181" w:type="pct"/>
            <w:tcBorders>
              <w:top w:val="nil"/>
              <w:left w:val="nil"/>
              <w:bottom w:val="single" w:sz="8" w:space="0" w:color="auto"/>
              <w:right w:val="nil"/>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238" w:type="pct"/>
            <w:tcBorders>
              <w:top w:val="nil"/>
              <w:left w:val="nil"/>
              <w:bottom w:val="single" w:sz="8" w:space="0" w:color="auto"/>
              <w:right w:val="nil"/>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338" w:type="pct"/>
            <w:tcBorders>
              <w:top w:val="nil"/>
              <w:left w:val="nil"/>
              <w:bottom w:val="single" w:sz="8" w:space="0" w:color="auto"/>
              <w:right w:val="single" w:sz="4" w:space="0" w:color="auto"/>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sz w:val="12"/>
                <w:szCs w:val="12"/>
                <w:lang w:eastAsia="ru-RU"/>
              </w:rPr>
            </w:pPr>
            <w:r w:rsidRPr="002760B0">
              <w:rPr>
                <w:rFonts w:ascii="Times New Roman" w:eastAsia="Times New Roman" w:hAnsi="Times New Roman" w:cs="Times New Roman"/>
                <w:sz w:val="12"/>
                <w:szCs w:val="12"/>
                <w:lang w:eastAsia="ru-RU"/>
              </w:rPr>
              <w:t> </w:t>
            </w:r>
          </w:p>
        </w:tc>
        <w:tc>
          <w:tcPr>
            <w:tcW w:w="259" w:type="pct"/>
            <w:tcBorders>
              <w:top w:val="nil"/>
              <w:left w:val="nil"/>
              <w:bottom w:val="single" w:sz="8" w:space="0" w:color="auto"/>
              <w:right w:val="single" w:sz="4" w:space="0" w:color="auto"/>
            </w:tcBorders>
            <w:shd w:val="clear" w:color="000000" w:fill="FFFFFF"/>
            <w:noWrap/>
            <w:vAlign w:val="bottom"/>
            <w:hideMark/>
          </w:tcPr>
          <w:p w:rsidR="002760B0" w:rsidRPr="002760B0" w:rsidRDefault="002760B0" w:rsidP="002760B0">
            <w:pPr>
              <w:spacing w:after="0" w:line="240" w:lineRule="auto"/>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single" w:sz="8" w:space="0" w:color="auto"/>
              <w:right w:val="single" w:sz="4" w:space="0" w:color="auto"/>
            </w:tcBorders>
            <w:shd w:val="clear" w:color="000000" w:fill="FFFFFF"/>
            <w:noWrap/>
            <w:vAlign w:val="bottom"/>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428 677</w:t>
            </w:r>
          </w:p>
        </w:tc>
        <w:tc>
          <w:tcPr>
            <w:tcW w:w="724" w:type="pct"/>
            <w:tcBorders>
              <w:top w:val="nil"/>
              <w:left w:val="single" w:sz="4" w:space="0" w:color="auto"/>
              <w:bottom w:val="single" w:sz="8" w:space="0" w:color="auto"/>
              <w:right w:val="single" w:sz="8" w:space="0" w:color="auto"/>
            </w:tcBorders>
            <w:shd w:val="clear" w:color="000000" w:fill="FFFFFF"/>
            <w:noWrap/>
            <w:vAlign w:val="bottom"/>
            <w:hideMark/>
          </w:tcPr>
          <w:p w:rsidR="002760B0" w:rsidRPr="002760B0" w:rsidRDefault="002760B0" w:rsidP="002760B0">
            <w:pPr>
              <w:spacing w:after="0" w:line="240" w:lineRule="auto"/>
              <w:jc w:val="right"/>
              <w:rPr>
                <w:rFonts w:ascii="Times New Roman" w:eastAsia="Times New Roman" w:hAnsi="Times New Roman" w:cs="Times New Roman"/>
                <w:b/>
                <w:bCs/>
                <w:sz w:val="12"/>
                <w:szCs w:val="12"/>
                <w:lang w:eastAsia="ru-RU"/>
              </w:rPr>
            </w:pPr>
            <w:r w:rsidRPr="002760B0">
              <w:rPr>
                <w:rFonts w:ascii="Times New Roman" w:eastAsia="Times New Roman" w:hAnsi="Times New Roman" w:cs="Times New Roman"/>
                <w:b/>
                <w:bCs/>
                <w:sz w:val="12"/>
                <w:szCs w:val="12"/>
                <w:lang w:eastAsia="ru-RU"/>
              </w:rPr>
              <w:t>127 821</w:t>
            </w:r>
          </w:p>
        </w:tc>
      </w:tr>
    </w:tbl>
    <w:p w:rsidR="002760B0" w:rsidRPr="007E3DC0" w:rsidRDefault="002760B0" w:rsidP="002760B0">
      <w:pPr>
        <w:spacing w:after="0"/>
        <w:ind w:firstLine="284"/>
        <w:rPr>
          <w:rFonts w:ascii="Times New Roman" w:eastAsia="Calibri" w:hAnsi="Times New Roman" w:cs="Times New Roman"/>
          <w:bCs/>
          <w:sz w:val="12"/>
          <w:szCs w:val="12"/>
        </w:rPr>
      </w:pPr>
    </w:p>
    <w:p w:rsidR="00412C3E" w:rsidRPr="00412C3E" w:rsidRDefault="007E3DC0" w:rsidP="00412C3E">
      <w:pPr>
        <w:spacing w:after="0"/>
        <w:ind w:firstLine="284"/>
        <w:jc w:val="right"/>
        <w:rPr>
          <w:rFonts w:ascii="Times New Roman" w:eastAsia="Calibri" w:hAnsi="Times New Roman" w:cs="Times New Roman"/>
          <w:bCs/>
          <w:sz w:val="12"/>
          <w:szCs w:val="12"/>
        </w:rPr>
      </w:pPr>
      <w:r w:rsidRPr="007E3DC0">
        <w:rPr>
          <w:rFonts w:ascii="Times New Roman" w:eastAsia="Calibri" w:hAnsi="Times New Roman" w:cs="Times New Roman"/>
          <w:bCs/>
          <w:sz w:val="12"/>
          <w:szCs w:val="12"/>
        </w:rPr>
        <w:tab/>
      </w:r>
      <w:r w:rsidR="00412C3E" w:rsidRPr="00412C3E">
        <w:rPr>
          <w:rFonts w:ascii="Times New Roman" w:eastAsia="Calibri" w:hAnsi="Times New Roman" w:cs="Times New Roman"/>
          <w:bCs/>
          <w:sz w:val="12"/>
          <w:szCs w:val="12"/>
        </w:rPr>
        <w:tab/>
      </w:r>
      <w:r w:rsidR="00412C3E" w:rsidRPr="00412C3E">
        <w:rPr>
          <w:rFonts w:ascii="Times New Roman" w:eastAsia="Calibri" w:hAnsi="Times New Roman" w:cs="Times New Roman"/>
          <w:bCs/>
          <w:sz w:val="12"/>
          <w:szCs w:val="12"/>
        </w:rPr>
        <w:tab/>
        <w:t>Приложение № 3</w:t>
      </w:r>
    </w:p>
    <w:p w:rsidR="00412C3E" w:rsidRPr="00412C3E" w:rsidRDefault="00412C3E" w:rsidP="00412C3E">
      <w:pPr>
        <w:spacing w:after="0"/>
        <w:ind w:firstLine="284"/>
        <w:jc w:val="right"/>
        <w:rPr>
          <w:rFonts w:ascii="Times New Roman" w:eastAsia="Calibri" w:hAnsi="Times New Roman" w:cs="Times New Roman"/>
          <w:bCs/>
          <w:sz w:val="12"/>
          <w:szCs w:val="12"/>
        </w:rPr>
      </w:pPr>
      <w:r w:rsidRPr="00412C3E">
        <w:rPr>
          <w:rFonts w:ascii="Times New Roman" w:eastAsia="Calibri" w:hAnsi="Times New Roman" w:cs="Times New Roman"/>
          <w:bCs/>
          <w:sz w:val="12"/>
          <w:szCs w:val="12"/>
        </w:rPr>
        <w:tab/>
      </w:r>
      <w:r w:rsidRPr="00412C3E">
        <w:rPr>
          <w:rFonts w:ascii="Times New Roman" w:eastAsia="Calibri" w:hAnsi="Times New Roman" w:cs="Times New Roman"/>
          <w:bCs/>
          <w:sz w:val="12"/>
          <w:szCs w:val="12"/>
        </w:rPr>
        <w:tab/>
        <w:t>к Постановлению администрации</w:t>
      </w:r>
    </w:p>
    <w:p w:rsidR="00412C3E" w:rsidRPr="00412C3E" w:rsidRDefault="00412C3E" w:rsidP="00412C3E">
      <w:pPr>
        <w:spacing w:after="0"/>
        <w:ind w:firstLine="284"/>
        <w:jc w:val="right"/>
        <w:rPr>
          <w:rFonts w:ascii="Times New Roman" w:eastAsia="Calibri" w:hAnsi="Times New Roman" w:cs="Times New Roman"/>
          <w:bCs/>
          <w:sz w:val="12"/>
          <w:szCs w:val="12"/>
        </w:rPr>
      </w:pPr>
      <w:r w:rsidRPr="00412C3E">
        <w:rPr>
          <w:rFonts w:ascii="Times New Roman" w:eastAsia="Calibri" w:hAnsi="Times New Roman" w:cs="Times New Roman"/>
          <w:bCs/>
          <w:sz w:val="12"/>
          <w:szCs w:val="12"/>
        </w:rPr>
        <w:tab/>
      </w:r>
      <w:r w:rsidRPr="00412C3E">
        <w:rPr>
          <w:rFonts w:ascii="Times New Roman" w:eastAsia="Calibri" w:hAnsi="Times New Roman" w:cs="Times New Roman"/>
          <w:bCs/>
          <w:sz w:val="12"/>
          <w:szCs w:val="12"/>
        </w:rPr>
        <w:tab/>
        <w:t>муниципального района Сергиевский</w:t>
      </w:r>
    </w:p>
    <w:p w:rsidR="00412C3E" w:rsidRPr="00412C3E" w:rsidRDefault="00412C3E" w:rsidP="00412C3E">
      <w:pPr>
        <w:spacing w:after="0"/>
        <w:ind w:firstLine="284"/>
        <w:jc w:val="right"/>
        <w:rPr>
          <w:rFonts w:ascii="Times New Roman" w:eastAsia="Calibri" w:hAnsi="Times New Roman" w:cs="Times New Roman"/>
          <w:bCs/>
          <w:sz w:val="12"/>
          <w:szCs w:val="12"/>
        </w:rPr>
      </w:pPr>
      <w:r w:rsidRPr="00412C3E">
        <w:rPr>
          <w:rFonts w:ascii="Times New Roman" w:eastAsia="Calibri" w:hAnsi="Times New Roman" w:cs="Times New Roman"/>
          <w:bCs/>
          <w:sz w:val="12"/>
          <w:szCs w:val="12"/>
        </w:rPr>
        <w:tab/>
      </w:r>
      <w:r w:rsidRPr="00412C3E">
        <w:rPr>
          <w:rFonts w:ascii="Times New Roman" w:eastAsia="Calibri" w:hAnsi="Times New Roman" w:cs="Times New Roman"/>
          <w:bCs/>
          <w:sz w:val="12"/>
          <w:szCs w:val="12"/>
        </w:rPr>
        <w:tab/>
        <w:t>Самарской области</w:t>
      </w:r>
    </w:p>
    <w:p w:rsidR="007E3DC0" w:rsidRDefault="00412C3E" w:rsidP="00412C3E">
      <w:pPr>
        <w:spacing w:after="0"/>
        <w:ind w:firstLine="284"/>
        <w:jc w:val="right"/>
        <w:rPr>
          <w:rFonts w:ascii="Times New Roman" w:eastAsia="Calibri" w:hAnsi="Times New Roman" w:cs="Times New Roman"/>
          <w:bCs/>
          <w:sz w:val="12"/>
          <w:szCs w:val="12"/>
        </w:rPr>
      </w:pPr>
      <w:r w:rsidRPr="00412C3E">
        <w:rPr>
          <w:rFonts w:ascii="Times New Roman" w:eastAsia="Calibri" w:hAnsi="Times New Roman" w:cs="Times New Roman"/>
          <w:bCs/>
          <w:sz w:val="12"/>
          <w:szCs w:val="12"/>
        </w:rPr>
        <w:tab/>
      </w:r>
      <w:r w:rsidRPr="00412C3E">
        <w:rPr>
          <w:rFonts w:ascii="Times New Roman" w:eastAsia="Calibri" w:hAnsi="Times New Roman" w:cs="Times New Roman"/>
          <w:bCs/>
          <w:sz w:val="12"/>
          <w:szCs w:val="12"/>
        </w:rPr>
        <w:tab/>
        <w:t>№ 807 от "22" июля 2020 г.</w:t>
      </w:r>
    </w:p>
    <w:p w:rsidR="00412C3E" w:rsidRDefault="00412C3E" w:rsidP="00412C3E">
      <w:pPr>
        <w:spacing w:after="0"/>
        <w:ind w:firstLine="284"/>
        <w:jc w:val="center"/>
        <w:rPr>
          <w:rFonts w:ascii="Times New Roman" w:eastAsia="Calibri" w:hAnsi="Times New Roman" w:cs="Times New Roman"/>
          <w:bCs/>
          <w:sz w:val="12"/>
          <w:szCs w:val="12"/>
        </w:rPr>
      </w:pPr>
      <w:r w:rsidRPr="00412C3E">
        <w:rPr>
          <w:rFonts w:ascii="Times New Roman" w:eastAsia="Calibri" w:hAnsi="Times New Roman" w:cs="Times New Roman"/>
          <w:bCs/>
          <w:sz w:val="12"/>
          <w:szCs w:val="12"/>
        </w:rPr>
        <w:t>Распределение бюджетных ассигнований по разделам и подразделам классификации расходо</w:t>
      </w:r>
      <w:r>
        <w:rPr>
          <w:rFonts w:ascii="Times New Roman" w:eastAsia="Calibri" w:hAnsi="Times New Roman" w:cs="Times New Roman"/>
          <w:bCs/>
          <w:sz w:val="12"/>
          <w:szCs w:val="12"/>
        </w:rPr>
        <w:t xml:space="preserve">в бюджета муниципального района </w:t>
      </w:r>
      <w:r w:rsidRPr="00412C3E">
        <w:rPr>
          <w:rFonts w:ascii="Times New Roman" w:eastAsia="Calibri" w:hAnsi="Times New Roman" w:cs="Times New Roman"/>
          <w:bCs/>
          <w:sz w:val="12"/>
          <w:szCs w:val="12"/>
        </w:rPr>
        <w:t>Сергиевский з</w:t>
      </w:r>
      <w:r>
        <w:rPr>
          <w:rFonts w:ascii="Times New Roman" w:eastAsia="Calibri" w:hAnsi="Times New Roman" w:cs="Times New Roman"/>
          <w:bCs/>
          <w:sz w:val="12"/>
          <w:szCs w:val="12"/>
        </w:rPr>
        <w:t>а первое полугодие 2020 года</w:t>
      </w:r>
    </w:p>
    <w:p w:rsidR="00412C3E" w:rsidRDefault="00412C3E" w:rsidP="00412C3E">
      <w:pPr>
        <w:spacing w:after="0"/>
        <w:ind w:firstLine="284"/>
        <w:rPr>
          <w:rFonts w:ascii="Times New Roman" w:eastAsia="Calibri" w:hAnsi="Times New Roman" w:cs="Times New Roman"/>
          <w:bCs/>
          <w:sz w:val="12"/>
          <w:szCs w:val="12"/>
        </w:rPr>
      </w:pPr>
      <w:r w:rsidRPr="00412C3E">
        <w:rPr>
          <w:rFonts w:ascii="Times New Roman" w:eastAsia="Calibri" w:hAnsi="Times New Roman" w:cs="Times New Roman"/>
          <w:bCs/>
          <w:sz w:val="12"/>
          <w:szCs w:val="12"/>
        </w:rPr>
        <w:t>Единица измерения: тыс. руб.</w:t>
      </w:r>
      <w:r w:rsidRPr="00412C3E">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412C3E" w:rsidRPr="00412C3E" w:rsidTr="00412C3E">
        <w:trPr>
          <w:trHeight w:val="61"/>
        </w:trPr>
        <w:tc>
          <w:tcPr>
            <w:tcW w:w="3376"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proofErr w:type="spellStart"/>
            <w:r w:rsidRPr="00412C3E">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ПР</w:t>
            </w:r>
          </w:p>
        </w:tc>
        <w:tc>
          <w:tcPr>
            <w:tcW w:w="711"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Исполнено</w:t>
            </w:r>
          </w:p>
        </w:tc>
        <w:tc>
          <w:tcPr>
            <w:tcW w:w="586" w:type="pct"/>
            <w:tcBorders>
              <w:top w:val="single" w:sz="8" w:space="0" w:color="auto"/>
              <w:left w:val="nil"/>
              <w:bottom w:val="single" w:sz="4" w:space="0" w:color="auto"/>
              <w:right w:val="single" w:sz="8" w:space="0" w:color="auto"/>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xml:space="preserve">в </w:t>
            </w:r>
            <w:proofErr w:type="spellStart"/>
            <w:r w:rsidRPr="00412C3E">
              <w:rPr>
                <w:rFonts w:ascii="Times New Roman" w:eastAsia="Times New Roman" w:hAnsi="Times New Roman" w:cs="Times New Roman"/>
                <w:b/>
                <w:bCs/>
                <w:sz w:val="12"/>
                <w:szCs w:val="12"/>
                <w:lang w:eastAsia="ru-RU"/>
              </w:rPr>
              <w:t>т.ч</w:t>
            </w:r>
            <w:proofErr w:type="spellEnd"/>
            <w:r w:rsidRPr="00412C3E">
              <w:rPr>
                <w:rFonts w:ascii="Times New Roman" w:eastAsia="Times New Roman" w:hAnsi="Times New Roman" w:cs="Times New Roman"/>
                <w:b/>
                <w:bCs/>
                <w:sz w:val="12"/>
                <w:szCs w:val="12"/>
                <w:lang w:eastAsia="ru-RU"/>
              </w:rPr>
              <w:t>. за счет безвозмездных поступлений</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69 220</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93</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02</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777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03</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817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18 914</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06</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5 255</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13</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43 457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93</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3 381</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398</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09</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2 723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14</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658</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398</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78 782</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62 202</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05</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67 187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61 994</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Транспорт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08</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1 403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09</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9 737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12</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455</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208</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118 956</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44 202</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Жилищное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1 389</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02</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73 244</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30 664</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03</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44 323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13 538</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3 473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2 750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05</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3 473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2 750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lastRenderedPageBreak/>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49 478</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Общее 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02</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40 803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Дополнительное образование детей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03</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8 017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05</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6</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07</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652</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39 875</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30 876</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Другие вопросы в области культуры, кинематографии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8 999</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Социальная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22 197</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16 943</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Пенсионное обеспечение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1 702</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Социальное обеспечение населения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03</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1 728</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1 611</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Охрана семьи и детства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04</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16 914</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13 565</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Другие вопросы в области социальной политики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06</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1 853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1 767</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15 821</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15 821</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ОБСЛУЖИВАНИЕ ГОСУДАРСТВЕННОГО И МУНИЦИПАЛЬНОГО ДОЛГА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341</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341</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МЕЖБЮДЖЕТНЫЕ ТРАНСФЕРТЫ ОБЩЕГО ХАРАКТЕРА БЮДЖЕТАМ СУБЪЕКТОВ РОССИЙСКОЙ ФЕДЕРАЦИИ И МУНИЦИПАЛЬНЫХ ОБРАЗОВАНИЙ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27 153</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1 233</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01</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21 858</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1 233</w:t>
            </w:r>
          </w:p>
        </w:tc>
      </w:tr>
      <w:tr w:rsidR="00412C3E" w:rsidRPr="00412C3E" w:rsidTr="00412C3E">
        <w:trPr>
          <w:trHeight w:val="71"/>
        </w:trPr>
        <w:tc>
          <w:tcPr>
            <w:tcW w:w="33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12C3E" w:rsidRPr="00412C3E" w:rsidRDefault="00412C3E" w:rsidP="00412C3E">
            <w:pPr>
              <w:spacing w:after="0" w:line="240" w:lineRule="auto"/>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Иные дотации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14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12C3E" w:rsidRPr="00412C3E" w:rsidRDefault="00412C3E" w:rsidP="00412C3E">
            <w:pPr>
              <w:spacing w:after="0" w:line="240" w:lineRule="auto"/>
              <w:jc w:val="center"/>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02</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5 295</w:t>
            </w:r>
          </w:p>
        </w:tc>
        <w:tc>
          <w:tcPr>
            <w:tcW w:w="58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12C3E" w:rsidRPr="00412C3E" w:rsidRDefault="00412C3E" w:rsidP="00412C3E">
            <w:pPr>
              <w:spacing w:after="0" w:line="240" w:lineRule="auto"/>
              <w:jc w:val="right"/>
              <w:rPr>
                <w:rFonts w:ascii="Times New Roman" w:eastAsia="Times New Roman" w:hAnsi="Times New Roman" w:cs="Times New Roman"/>
                <w:sz w:val="12"/>
                <w:szCs w:val="12"/>
                <w:lang w:eastAsia="ru-RU"/>
              </w:rPr>
            </w:pPr>
            <w:r w:rsidRPr="00412C3E">
              <w:rPr>
                <w:rFonts w:ascii="Times New Roman" w:eastAsia="Times New Roman" w:hAnsi="Times New Roman" w:cs="Times New Roman"/>
                <w:sz w:val="12"/>
                <w:szCs w:val="12"/>
                <w:lang w:eastAsia="ru-RU"/>
              </w:rPr>
              <w:t>0</w:t>
            </w:r>
          </w:p>
        </w:tc>
      </w:tr>
      <w:tr w:rsidR="00412C3E" w:rsidRPr="00412C3E" w:rsidTr="00412C3E">
        <w:trPr>
          <w:trHeight w:val="71"/>
        </w:trPr>
        <w:tc>
          <w:tcPr>
            <w:tcW w:w="3376"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412C3E" w:rsidRPr="00412C3E" w:rsidRDefault="00412C3E" w:rsidP="00412C3E">
            <w:pPr>
              <w:spacing w:after="0" w:line="240" w:lineRule="auto"/>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 </w:t>
            </w:r>
          </w:p>
        </w:tc>
        <w:tc>
          <w:tcPr>
            <w:tcW w:w="711"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428 677</w:t>
            </w:r>
          </w:p>
        </w:tc>
        <w:tc>
          <w:tcPr>
            <w:tcW w:w="586"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12C3E" w:rsidRPr="00412C3E" w:rsidRDefault="00412C3E" w:rsidP="00412C3E">
            <w:pPr>
              <w:spacing w:after="0" w:line="240" w:lineRule="auto"/>
              <w:jc w:val="right"/>
              <w:rPr>
                <w:rFonts w:ascii="Times New Roman" w:eastAsia="Times New Roman" w:hAnsi="Times New Roman" w:cs="Times New Roman"/>
                <w:b/>
                <w:bCs/>
                <w:sz w:val="12"/>
                <w:szCs w:val="12"/>
                <w:lang w:eastAsia="ru-RU"/>
              </w:rPr>
            </w:pPr>
            <w:r w:rsidRPr="00412C3E">
              <w:rPr>
                <w:rFonts w:ascii="Times New Roman" w:eastAsia="Times New Roman" w:hAnsi="Times New Roman" w:cs="Times New Roman"/>
                <w:b/>
                <w:bCs/>
                <w:sz w:val="12"/>
                <w:szCs w:val="12"/>
                <w:lang w:eastAsia="ru-RU"/>
              </w:rPr>
              <w:t>127 821</w:t>
            </w:r>
          </w:p>
        </w:tc>
      </w:tr>
    </w:tbl>
    <w:p w:rsidR="00412C3E" w:rsidRPr="007E3DC0" w:rsidRDefault="00412C3E" w:rsidP="00412C3E">
      <w:pPr>
        <w:spacing w:after="0"/>
        <w:ind w:firstLine="284"/>
        <w:rPr>
          <w:rFonts w:ascii="Times New Roman" w:eastAsia="Calibri" w:hAnsi="Times New Roman" w:cs="Times New Roman"/>
          <w:bCs/>
          <w:sz w:val="12"/>
          <w:szCs w:val="12"/>
        </w:rPr>
      </w:pPr>
    </w:p>
    <w:p w:rsidR="000D409B" w:rsidRDefault="000D409B" w:rsidP="007E3DC0">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Приложение № 4                                                                                                                                </w:t>
      </w:r>
    </w:p>
    <w:p w:rsidR="000D409B" w:rsidRDefault="000D409B" w:rsidP="007E3DC0">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к Постановлению администрации</w:t>
      </w:r>
    </w:p>
    <w:p w:rsidR="000D409B" w:rsidRDefault="000D409B" w:rsidP="007E3DC0">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муниципального района Сергиевский                                                                                                                                                          </w:t>
      </w:r>
    </w:p>
    <w:p w:rsidR="007E3DC0" w:rsidRDefault="000D409B" w:rsidP="007E3DC0">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от "22" июля № 807       </w:t>
      </w:r>
    </w:p>
    <w:p w:rsidR="000D409B" w:rsidRDefault="000D409B" w:rsidP="000D409B">
      <w:pPr>
        <w:spacing w:after="0"/>
        <w:ind w:firstLine="284"/>
        <w:jc w:val="center"/>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Источники финансирования дефицита бюджета за 1 полугодие 2020 года по кодам классификации источников финансирования дефицитов бюджетов</w:t>
      </w:r>
    </w:p>
    <w:tbl>
      <w:tblPr>
        <w:tblW w:w="5000" w:type="pct"/>
        <w:tblLook w:val="04A0" w:firstRow="1" w:lastRow="0" w:firstColumn="1" w:lastColumn="0" w:noHBand="0" w:noVBand="1"/>
      </w:tblPr>
      <w:tblGrid>
        <w:gridCol w:w="1044"/>
        <w:gridCol w:w="1757"/>
        <w:gridCol w:w="3637"/>
        <w:gridCol w:w="1291"/>
      </w:tblGrid>
      <w:tr w:rsidR="000D409B" w:rsidRPr="000D409B" w:rsidTr="000D409B">
        <w:trPr>
          <w:trHeight w:val="71"/>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Код администратора</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2353"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Наименование источника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Исполнено, тыс. руб.</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01 00 00 00 00 0000 000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-5 662</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01 02 00 00 00 0000 000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01 02 00 00 00 0000 700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01 02 00 00 05 0000 710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01 02 00 00 00 0000 800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01 02 00 00 05 0000 810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01 03 00 00 00 0000 000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13 464</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01 03 01 00 00 0000 700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20 630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01 03 01 00 05 0000 710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20 630</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01 03 01 00 00 0000 800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7 166</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01 03 01 00 05 0000 810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7 166</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01 05 00 00 00 0000 000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-19 125</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01 05 00 00 00 0000 500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 xml:space="preserve">Увеличение остатков средств бюджетов </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-468 832</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01 05 02 00 00 0000 500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Увеличение прочих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-468 832</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01 05 02 01 00 0000 510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-468 832</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01 05 02 01 05 0000 510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-468 832</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01 05 00 00 00 0000 600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Уменьшение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449 707</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01 05 02 00 00 0000 600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Уменьшение прочих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449 707</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lastRenderedPageBreak/>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01 05 02 01 00 0000 610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449 707</w:t>
            </w:r>
          </w:p>
        </w:tc>
      </w:tr>
      <w:tr w:rsidR="000D409B" w:rsidRPr="000D409B" w:rsidTr="000D409B">
        <w:trPr>
          <w:trHeight w:val="71"/>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931</w:t>
            </w:r>
          </w:p>
        </w:tc>
        <w:tc>
          <w:tcPr>
            <w:tcW w:w="1137"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01 05 02 01 05 0000 610</w:t>
            </w:r>
          </w:p>
        </w:tc>
        <w:tc>
          <w:tcPr>
            <w:tcW w:w="2353"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835" w:type="pct"/>
            <w:tcBorders>
              <w:top w:val="nil"/>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449 707</w:t>
            </w:r>
          </w:p>
        </w:tc>
      </w:tr>
    </w:tbl>
    <w:p w:rsidR="000D409B" w:rsidRDefault="000D409B" w:rsidP="000D409B">
      <w:pPr>
        <w:spacing w:after="0"/>
        <w:ind w:firstLine="284"/>
        <w:jc w:val="center"/>
        <w:rPr>
          <w:rFonts w:ascii="Times New Roman" w:eastAsia="Calibri" w:hAnsi="Times New Roman" w:cs="Times New Roman"/>
          <w:bCs/>
          <w:sz w:val="12"/>
          <w:szCs w:val="12"/>
        </w:rPr>
      </w:pP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Приложение № 5                      </w:t>
      </w: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к  Постановлению администрации </w:t>
      </w: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муниципального района Сергиевский      </w:t>
      </w: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 807 от "22" июля 2020г.</w:t>
      </w:r>
    </w:p>
    <w:p w:rsidR="000D409B" w:rsidRDefault="000D409B" w:rsidP="000D409B">
      <w:pPr>
        <w:spacing w:after="0"/>
        <w:ind w:firstLine="284"/>
        <w:jc w:val="center"/>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Информация об использовании бюджетных ассигнований  резервного фонда администрации муниципального района Сергиевский за первое полугодие 2020 года</w:t>
      </w:r>
    </w:p>
    <w:tbl>
      <w:tblPr>
        <w:tblW w:w="5000" w:type="pct"/>
        <w:tblLook w:val="04A0" w:firstRow="1" w:lastRow="0" w:firstColumn="1" w:lastColumn="0" w:noHBand="0" w:noVBand="1"/>
      </w:tblPr>
      <w:tblGrid>
        <w:gridCol w:w="504"/>
        <w:gridCol w:w="3206"/>
        <w:gridCol w:w="676"/>
        <w:gridCol w:w="552"/>
        <w:gridCol w:w="1135"/>
        <w:gridCol w:w="552"/>
        <w:gridCol w:w="1104"/>
      </w:tblGrid>
      <w:tr w:rsidR="000D409B" w:rsidRPr="000D409B" w:rsidTr="000D409B">
        <w:trPr>
          <w:trHeight w:val="71"/>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КОД ГРБС</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Наименование главного распорядителя средств</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РЗ</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ПР</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ЦСР</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ВР</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Исполнение, тыс.</w:t>
            </w:r>
            <w:r>
              <w:rPr>
                <w:rFonts w:ascii="Times New Roman" w:eastAsia="Times New Roman" w:hAnsi="Times New Roman" w:cs="Times New Roman"/>
                <w:sz w:val="12"/>
                <w:szCs w:val="12"/>
                <w:lang w:eastAsia="ru-RU"/>
              </w:rPr>
              <w:t xml:space="preserve"> </w:t>
            </w:r>
            <w:r w:rsidRPr="000D409B">
              <w:rPr>
                <w:rFonts w:ascii="Times New Roman" w:eastAsia="Times New Roman" w:hAnsi="Times New Roman" w:cs="Times New Roman"/>
                <w:sz w:val="12"/>
                <w:szCs w:val="12"/>
                <w:lang w:eastAsia="ru-RU"/>
              </w:rPr>
              <w:t>руб.</w:t>
            </w:r>
          </w:p>
        </w:tc>
      </w:tr>
      <w:tr w:rsidR="000D409B" w:rsidRPr="000D409B" w:rsidTr="000D409B">
        <w:trPr>
          <w:trHeight w:val="71"/>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601</w:t>
            </w:r>
          </w:p>
        </w:tc>
        <w:tc>
          <w:tcPr>
            <w:tcW w:w="2073" w:type="pct"/>
            <w:tcBorders>
              <w:top w:val="single" w:sz="4" w:space="0" w:color="auto"/>
              <w:left w:val="nil"/>
              <w:bottom w:val="nil"/>
              <w:right w:val="single" w:sz="4" w:space="0" w:color="auto"/>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Администрация муниципального района Сергиевский</w:t>
            </w:r>
          </w:p>
        </w:tc>
        <w:tc>
          <w:tcPr>
            <w:tcW w:w="437"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10</w:t>
            </w:r>
          </w:p>
        </w:tc>
        <w:tc>
          <w:tcPr>
            <w:tcW w:w="357"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03</w:t>
            </w:r>
          </w:p>
        </w:tc>
        <w:tc>
          <w:tcPr>
            <w:tcW w:w="734" w:type="pct"/>
            <w:tcBorders>
              <w:top w:val="nil"/>
              <w:left w:val="nil"/>
              <w:bottom w:val="single" w:sz="4" w:space="0" w:color="auto"/>
              <w:right w:val="single" w:sz="4" w:space="0" w:color="auto"/>
            </w:tcBorders>
            <w:shd w:val="clear" w:color="auto" w:fill="auto"/>
            <w:vAlign w:val="bottom"/>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99 0 00 79910</w:t>
            </w:r>
          </w:p>
        </w:tc>
        <w:tc>
          <w:tcPr>
            <w:tcW w:w="357" w:type="pct"/>
            <w:tcBorders>
              <w:top w:val="nil"/>
              <w:left w:val="nil"/>
              <w:bottom w:val="single" w:sz="4" w:space="0" w:color="auto"/>
              <w:right w:val="single" w:sz="4" w:space="0" w:color="auto"/>
            </w:tcBorders>
            <w:shd w:val="clear" w:color="auto" w:fill="auto"/>
            <w:vAlign w:val="bottom"/>
            <w:hideMark/>
          </w:tcPr>
          <w:p w:rsidR="000D409B" w:rsidRPr="000D409B" w:rsidRDefault="000D409B" w:rsidP="000D409B">
            <w:pPr>
              <w:spacing w:after="0" w:line="240" w:lineRule="auto"/>
              <w:jc w:val="center"/>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320</w:t>
            </w:r>
          </w:p>
        </w:tc>
        <w:tc>
          <w:tcPr>
            <w:tcW w:w="714"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jc w:val="right"/>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10 000</w:t>
            </w:r>
          </w:p>
        </w:tc>
      </w:tr>
      <w:tr w:rsidR="000D409B" w:rsidRPr="000D409B" w:rsidTr="000D409B">
        <w:trPr>
          <w:trHeight w:val="71"/>
        </w:trPr>
        <w:tc>
          <w:tcPr>
            <w:tcW w:w="240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409B" w:rsidRPr="000D409B" w:rsidRDefault="000D409B" w:rsidP="000D409B">
            <w:pPr>
              <w:spacing w:after="0" w:line="240" w:lineRule="auto"/>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ИТОГО</w:t>
            </w:r>
          </w:p>
        </w:tc>
        <w:tc>
          <w:tcPr>
            <w:tcW w:w="437"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 </w:t>
            </w:r>
          </w:p>
        </w:tc>
        <w:tc>
          <w:tcPr>
            <w:tcW w:w="734"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rPr>
                <w:rFonts w:ascii="Times New Roman" w:eastAsia="Times New Roman" w:hAnsi="Times New Roman" w:cs="Times New Roman"/>
                <w:sz w:val="12"/>
                <w:szCs w:val="12"/>
                <w:lang w:eastAsia="ru-RU"/>
              </w:rPr>
            </w:pPr>
            <w:r w:rsidRPr="000D409B">
              <w:rPr>
                <w:rFonts w:ascii="Times New Roman" w:eastAsia="Times New Roman" w:hAnsi="Times New Roman" w:cs="Times New Roman"/>
                <w:sz w:val="12"/>
                <w:szCs w:val="12"/>
                <w:lang w:eastAsia="ru-RU"/>
              </w:rPr>
              <w:t> </w:t>
            </w:r>
          </w:p>
        </w:tc>
        <w:tc>
          <w:tcPr>
            <w:tcW w:w="714" w:type="pct"/>
            <w:tcBorders>
              <w:top w:val="nil"/>
              <w:left w:val="nil"/>
              <w:bottom w:val="single" w:sz="4" w:space="0" w:color="auto"/>
              <w:right w:val="single" w:sz="4" w:space="0" w:color="auto"/>
            </w:tcBorders>
            <w:shd w:val="clear" w:color="auto" w:fill="auto"/>
            <w:noWrap/>
            <w:vAlign w:val="bottom"/>
            <w:hideMark/>
          </w:tcPr>
          <w:p w:rsidR="000D409B" w:rsidRPr="000D409B" w:rsidRDefault="000D409B" w:rsidP="000D409B">
            <w:pPr>
              <w:spacing w:after="0" w:line="240" w:lineRule="auto"/>
              <w:jc w:val="right"/>
              <w:rPr>
                <w:rFonts w:ascii="Times New Roman" w:eastAsia="Times New Roman" w:hAnsi="Times New Roman" w:cs="Times New Roman"/>
                <w:b/>
                <w:bCs/>
                <w:sz w:val="12"/>
                <w:szCs w:val="12"/>
                <w:lang w:eastAsia="ru-RU"/>
              </w:rPr>
            </w:pPr>
            <w:r w:rsidRPr="000D409B">
              <w:rPr>
                <w:rFonts w:ascii="Times New Roman" w:eastAsia="Times New Roman" w:hAnsi="Times New Roman" w:cs="Times New Roman"/>
                <w:b/>
                <w:bCs/>
                <w:sz w:val="12"/>
                <w:szCs w:val="12"/>
                <w:lang w:eastAsia="ru-RU"/>
              </w:rPr>
              <w:t>10 000</w:t>
            </w:r>
          </w:p>
        </w:tc>
      </w:tr>
    </w:tbl>
    <w:p w:rsidR="000D409B" w:rsidRDefault="000D409B" w:rsidP="000D409B">
      <w:pPr>
        <w:spacing w:after="0"/>
        <w:ind w:firstLine="284"/>
        <w:jc w:val="center"/>
        <w:rPr>
          <w:rFonts w:ascii="Times New Roman" w:eastAsia="Calibri" w:hAnsi="Times New Roman" w:cs="Times New Roman"/>
          <w:bCs/>
          <w:sz w:val="12"/>
          <w:szCs w:val="12"/>
        </w:rPr>
      </w:pP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Приложение № 6               </w:t>
      </w: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к  Постановлению администрации </w:t>
      </w:r>
    </w:p>
    <w:p w:rsidR="000D409B"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муниципального района Сергиевский                                     </w:t>
      </w:r>
    </w:p>
    <w:p w:rsidR="007E3DC0" w:rsidRDefault="000D409B" w:rsidP="000D409B">
      <w:pPr>
        <w:spacing w:after="0"/>
        <w:ind w:firstLine="284"/>
        <w:jc w:val="right"/>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 xml:space="preserve">          № 807  от "22" июля 2020г.</w:t>
      </w:r>
    </w:p>
    <w:p w:rsidR="000D409B" w:rsidRPr="000D409B" w:rsidRDefault="000D409B" w:rsidP="000D409B">
      <w:pPr>
        <w:spacing w:after="0"/>
        <w:ind w:firstLine="284"/>
        <w:jc w:val="center"/>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ОТЧЕТ</w:t>
      </w:r>
    </w:p>
    <w:p w:rsidR="000D409B" w:rsidRDefault="000D409B" w:rsidP="000D409B">
      <w:pPr>
        <w:spacing w:after="0"/>
        <w:ind w:firstLine="284"/>
        <w:jc w:val="center"/>
        <w:rPr>
          <w:rFonts w:ascii="Times New Roman" w:eastAsia="Calibri" w:hAnsi="Times New Roman" w:cs="Times New Roman"/>
          <w:bCs/>
          <w:sz w:val="12"/>
          <w:szCs w:val="12"/>
        </w:rPr>
      </w:pPr>
      <w:r w:rsidRPr="000D409B">
        <w:rPr>
          <w:rFonts w:ascii="Times New Roman" w:eastAsia="Calibri" w:hAnsi="Times New Roman" w:cs="Times New Roman"/>
          <w:bCs/>
          <w:sz w:val="12"/>
          <w:szCs w:val="12"/>
        </w:rPr>
        <w:t>об использовании средств дорожного фонда муниципа</w:t>
      </w:r>
      <w:r>
        <w:rPr>
          <w:rFonts w:ascii="Times New Roman" w:eastAsia="Calibri" w:hAnsi="Times New Roman" w:cs="Times New Roman"/>
          <w:bCs/>
          <w:sz w:val="12"/>
          <w:szCs w:val="12"/>
        </w:rPr>
        <w:t xml:space="preserve">льного района Сергиевский </w:t>
      </w:r>
      <w:r w:rsidRPr="000D409B">
        <w:rPr>
          <w:rFonts w:ascii="Times New Roman" w:eastAsia="Calibri" w:hAnsi="Times New Roman" w:cs="Times New Roman"/>
          <w:bCs/>
          <w:sz w:val="12"/>
          <w:szCs w:val="12"/>
        </w:rPr>
        <w:t>за первое полугодие 2020 года</w:t>
      </w:r>
    </w:p>
    <w:p w:rsidR="000D409B" w:rsidRDefault="000D409B" w:rsidP="000D409B">
      <w:pPr>
        <w:spacing w:after="0"/>
        <w:ind w:firstLine="284"/>
        <w:jc w:val="right"/>
        <w:rPr>
          <w:rFonts w:ascii="Times New Roman" w:eastAsia="Calibri" w:hAnsi="Times New Roman" w:cs="Times New Roman"/>
          <w:bCs/>
          <w:sz w:val="12"/>
          <w:szCs w:val="12"/>
        </w:rPr>
      </w:pPr>
      <w:proofErr w:type="spellStart"/>
      <w:r w:rsidRPr="000D409B">
        <w:rPr>
          <w:rFonts w:ascii="Times New Roman" w:eastAsia="Calibri" w:hAnsi="Times New Roman" w:cs="Times New Roman"/>
          <w:bCs/>
          <w:sz w:val="12"/>
          <w:szCs w:val="12"/>
        </w:rPr>
        <w:t>тыс.руб</w:t>
      </w:r>
      <w:proofErr w:type="spellEnd"/>
      <w:r w:rsidRPr="000D409B">
        <w:rPr>
          <w:rFonts w:ascii="Times New Roman" w:eastAsia="Calibri" w:hAnsi="Times New Roman" w:cs="Times New Roman"/>
          <w:bCs/>
          <w:sz w:val="12"/>
          <w:szCs w:val="12"/>
        </w:rPr>
        <w:t>.</w:t>
      </w:r>
    </w:p>
    <w:tbl>
      <w:tblPr>
        <w:tblW w:w="5000" w:type="pct"/>
        <w:tblLook w:val="04A0" w:firstRow="1" w:lastRow="0" w:firstColumn="1" w:lastColumn="0" w:noHBand="0" w:noVBand="1"/>
      </w:tblPr>
      <w:tblGrid>
        <w:gridCol w:w="6619"/>
        <w:gridCol w:w="1110"/>
      </w:tblGrid>
      <w:tr w:rsidR="000D409B" w:rsidRPr="000D409B" w:rsidTr="000D409B">
        <w:trPr>
          <w:trHeight w:val="71"/>
        </w:trPr>
        <w:tc>
          <w:tcPr>
            <w:tcW w:w="428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Остаток неиспользованных средств на 01.01.2020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1 387</w:t>
            </w:r>
          </w:p>
        </w:tc>
      </w:tr>
    </w:tbl>
    <w:p w:rsidR="000D409B" w:rsidRDefault="000D409B" w:rsidP="00341E80">
      <w:pPr>
        <w:spacing w:after="0"/>
        <w:jc w:val="both"/>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558"/>
        <w:gridCol w:w="1417"/>
        <w:gridCol w:w="1254"/>
        <w:gridCol w:w="1116"/>
        <w:gridCol w:w="6"/>
      </w:tblGrid>
      <w:tr w:rsidR="000D409B" w:rsidRPr="000D409B" w:rsidTr="00F94AEB">
        <w:trPr>
          <w:gridAfter w:val="1"/>
          <w:wAfter w:w="4" w:type="pct"/>
          <w:trHeight w:val="71"/>
        </w:trPr>
        <w:tc>
          <w:tcPr>
            <w:tcW w:w="4996" w:type="pct"/>
            <w:gridSpan w:val="5"/>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1. Поступления дорожного фонда</w:t>
            </w:r>
          </w:p>
        </w:tc>
      </w:tr>
      <w:tr w:rsidR="000D409B" w:rsidRPr="000D409B" w:rsidTr="000D409B">
        <w:trPr>
          <w:trHeight w:val="71"/>
        </w:trPr>
        <w:tc>
          <w:tcPr>
            <w:tcW w:w="153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Наименование показателя</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Код дохода</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Годовой прогноз</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Исполнено за первое полугодие 2020 года</w:t>
            </w:r>
          </w:p>
        </w:tc>
        <w:tc>
          <w:tcPr>
            <w:tcW w:w="726" w:type="pct"/>
            <w:gridSpan w:val="2"/>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Процент исполнения</w:t>
            </w:r>
          </w:p>
        </w:tc>
      </w:tr>
      <w:tr w:rsidR="000D409B" w:rsidRPr="000D409B" w:rsidTr="000D409B">
        <w:trPr>
          <w:trHeight w:val="71"/>
        </w:trPr>
        <w:tc>
          <w:tcPr>
            <w:tcW w:w="1538" w:type="pct"/>
            <w:shd w:val="clear" w:color="000000" w:fill="FFFFFF"/>
            <w:hideMark/>
          </w:tcPr>
          <w:p w:rsidR="000D409B" w:rsidRPr="000D409B" w:rsidRDefault="000D409B" w:rsidP="000D409B">
            <w:pPr>
              <w:spacing w:after="0" w:line="240" w:lineRule="auto"/>
              <w:rPr>
                <w:rFonts w:ascii="Times New Roman" w:eastAsia="Times New Roman" w:hAnsi="Times New Roman" w:cs="Times New Roman"/>
                <w:b/>
                <w:bCs/>
                <w:i/>
                <w:iCs/>
                <w:color w:val="000000"/>
                <w:sz w:val="12"/>
                <w:szCs w:val="12"/>
                <w:lang w:eastAsia="ru-RU"/>
              </w:rPr>
            </w:pPr>
            <w:r w:rsidRPr="000D409B">
              <w:rPr>
                <w:rFonts w:ascii="Times New Roman" w:eastAsia="Times New Roman" w:hAnsi="Times New Roman" w:cs="Times New Roman"/>
                <w:b/>
                <w:bCs/>
                <w:i/>
                <w:iCs/>
                <w:color w:val="000000"/>
                <w:sz w:val="12"/>
                <w:szCs w:val="12"/>
                <w:lang w:eastAsia="ru-RU"/>
              </w:rPr>
              <w:t>Поступления, всего</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100 00000 00 0000 000</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4 698</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2 126</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45</w:t>
            </w:r>
          </w:p>
        </w:tc>
      </w:tr>
      <w:tr w:rsidR="000D409B" w:rsidRPr="000D409B" w:rsidTr="000D409B">
        <w:trPr>
          <w:trHeight w:val="71"/>
        </w:trPr>
        <w:tc>
          <w:tcPr>
            <w:tcW w:w="1538" w:type="pct"/>
            <w:shd w:val="clear" w:color="000000" w:fill="FFFFFF"/>
            <w:hideMark/>
          </w:tcPr>
          <w:p w:rsidR="000D409B" w:rsidRPr="000D409B" w:rsidRDefault="000D409B" w:rsidP="000D409B">
            <w:pPr>
              <w:spacing w:after="0" w:line="240" w:lineRule="auto"/>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Доходы, всего</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100 00000 00 0000 000</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4 698</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b/>
                <w:bCs/>
                <w:color w:val="000000"/>
                <w:sz w:val="12"/>
                <w:szCs w:val="12"/>
                <w:lang w:eastAsia="ru-RU"/>
              </w:rPr>
            </w:pPr>
            <w:r w:rsidRPr="000D409B">
              <w:rPr>
                <w:rFonts w:ascii="Times New Roman" w:eastAsia="Times New Roman" w:hAnsi="Times New Roman" w:cs="Times New Roman"/>
                <w:b/>
                <w:bCs/>
                <w:color w:val="000000"/>
                <w:sz w:val="12"/>
                <w:szCs w:val="12"/>
                <w:lang w:eastAsia="ru-RU"/>
              </w:rPr>
              <w:t>2 126</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45</w:t>
            </w:r>
          </w:p>
        </w:tc>
      </w:tr>
      <w:tr w:rsidR="000D409B" w:rsidRPr="000D409B" w:rsidTr="000D409B">
        <w:trPr>
          <w:trHeight w:val="71"/>
        </w:trPr>
        <w:tc>
          <w:tcPr>
            <w:tcW w:w="1538" w:type="pct"/>
            <w:shd w:val="clear" w:color="000000" w:fill="FFFFFF"/>
            <w:vAlign w:val="center"/>
            <w:hideMark/>
          </w:tcPr>
          <w:p w:rsidR="000D409B" w:rsidRPr="000D409B" w:rsidRDefault="000D409B" w:rsidP="000D409B">
            <w:pPr>
              <w:spacing w:after="0" w:line="240" w:lineRule="auto"/>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В том числе:</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 </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 </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 </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 </w:t>
            </w:r>
          </w:p>
        </w:tc>
      </w:tr>
      <w:tr w:rsidR="000D409B" w:rsidRPr="000D409B" w:rsidTr="000D409B">
        <w:trPr>
          <w:trHeight w:val="71"/>
        </w:trPr>
        <w:tc>
          <w:tcPr>
            <w:tcW w:w="1538" w:type="pct"/>
            <w:shd w:val="clear" w:color="000000" w:fill="FFFFFF"/>
            <w:vAlign w:val="center"/>
            <w:hideMark/>
          </w:tcPr>
          <w:p w:rsidR="000D409B" w:rsidRPr="000D409B" w:rsidRDefault="000D409B" w:rsidP="000D409B">
            <w:pPr>
              <w:spacing w:after="0" w:line="240" w:lineRule="auto"/>
              <w:rPr>
                <w:rFonts w:ascii="Times New Roman" w:eastAsia="Times New Roman" w:hAnsi="Times New Roman" w:cs="Times New Roman"/>
                <w:i/>
                <w:iCs/>
                <w:color w:val="000000"/>
                <w:sz w:val="12"/>
                <w:szCs w:val="12"/>
                <w:lang w:eastAsia="ru-RU"/>
              </w:rPr>
            </w:pPr>
            <w:r w:rsidRPr="000D409B">
              <w:rPr>
                <w:rFonts w:ascii="Times New Roman" w:eastAsia="Times New Roman" w:hAnsi="Times New Roman" w:cs="Times New Roman"/>
                <w:i/>
                <w:iCs/>
                <w:color w:val="000000"/>
                <w:sz w:val="12"/>
                <w:szCs w:val="12"/>
                <w:lang w:eastAsia="ru-RU"/>
              </w:rPr>
              <w:t>акцизы на дизельное топливо, моторные масла, автомобильный и прямогонный бензин</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103 02000 01 0000 110</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4 698</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2 126</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45</w:t>
            </w:r>
          </w:p>
        </w:tc>
      </w:tr>
      <w:tr w:rsidR="000D409B" w:rsidRPr="000D409B" w:rsidTr="000D409B">
        <w:trPr>
          <w:trHeight w:val="71"/>
        </w:trPr>
        <w:tc>
          <w:tcPr>
            <w:tcW w:w="1538" w:type="pct"/>
            <w:shd w:val="clear" w:color="000000" w:fill="FFFFFF"/>
            <w:vAlign w:val="center"/>
            <w:hideMark/>
          </w:tcPr>
          <w:p w:rsidR="000D409B" w:rsidRPr="000D409B" w:rsidRDefault="000D409B" w:rsidP="000D409B">
            <w:pPr>
              <w:spacing w:after="0" w:line="240" w:lineRule="auto"/>
              <w:rPr>
                <w:rFonts w:ascii="Times New Roman" w:eastAsia="Times New Roman" w:hAnsi="Times New Roman" w:cs="Times New Roman"/>
                <w:i/>
                <w:iCs/>
                <w:color w:val="000000"/>
                <w:sz w:val="12"/>
                <w:szCs w:val="12"/>
                <w:lang w:eastAsia="ru-RU"/>
              </w:rPr>
            </w:pPr>
            <w:r w:rsidRPr="000D409B">
              <w:rPr>
                <w:rFonts w:ascii="Times New Roman" w:eastAsia="Times New Roman" w:hAnsi="Times New Roman" w:cs="Times New Roman"/>
                <w:i/>
                <w:iCs/>
                <w:color w:val="000000"/>
                <w:sz w:val="12"/>
                <w:szCs w:val="12"/>
                <w:lang w:eastAsia="ru-RU"/>
              </w:rPr>
              <w:t>безвозмездные поступления от физически и юридических лиц, в том числе добровольных пожертвований на финансовое обеспечение  дорожной деятельности</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2 07 00000 05 0000 150</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r>
      <w:tr w:rsidR="000D409B" w:rsidRPr="000D409B" w:rsidTr="00F94AEB">
        <w:trPr>
          <w:trHeight w:val="71"/>
        </w:trPr>
        <w:tc>
          <w:tcPr>
            <w:tcW w:w="1538" w:type="pct"/>
            <w:shd w:val="clear" w:color="000000" w:fill="FFFFFF"/>
            <w:vAlign w:val="center"/>
            <w:hideMark/>
          </w:tcPr>
          <w:p w:rsidR="000D409B" w:rsidRPr="000D409B" w:rsidRDefault="000D409B" w:rsidP="000D409B">
            <w:pPr>
              <w:spacing w:after="0" w:line="240" w:lineRule="auto"/>
              <w:rPr>
                <w:rFonts w:ascii="Times New Roman" w:eastAsia="Times New Roman" w:hAnsi="Times New Roman" w:cs="Times New Roman"/>
                <w:i/>
                <w:iCs/>
                <w:color w:val="000000"/>
                <w:sz w:val="12"/>
                <w:szCs w:val="12"/>
                <w:lang w:eastAsia="ru-RU"/>
              </w:rPr>
            </w:pPr>
            <w:r w:rsidRPr="000D409B">
              <w:rPr>
                <w:rFonts w:ascii="Times New Roman" w:eastAsia="Times New Roman" w:hAnsi="Times New Roman" w:cs="Times New Roman"/>
                <w:i/>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2 02 00000 05 0000 150</w:t>
            </w:r>
          </w:p>
        </w:tc>
        <w:tc>
          <w:tcPr>
            <w:tcW w:w="917"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811"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r>
      <w:tr w:rsidR="000D409B" w:rsidRPr="000D409B" w:rsidTr="00F94AEB">
        <w:trPr>
          <w:trHeight w:val="71"/>
        </w:trPr>
        <w:tc>
          <w:tcPr>
            <w:tcW w:w="1538" w:type="pct"/>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i/>
                <w:iCs/>
                <w:color w:val="000000"/>
                <w:sz w:val="12"/>
                <w:szCs w:val="12"/>
                <w:lang w:eastAsia="ru-RU"/>
              </w:rPr>
            </w:pPr>
            <w:r w:rsidRPr="000D409B">
              <w:rPr>
                <w:rFonts w:ascii="Times New Roman" w:eastAsia="Times New Roman" w:hAnsi="Times New Roman" w:cs="Times New Roman"/>
                <w:i/>
                <w:iCs/>
                <w:color w:val="000000"/>
                <w:sz w:val="12"/>
                <w:szCs w:val="12"/>
                <w:lang w:eastAsia="ru-RU"/>
              </w:rPr>
              <w:t>денежные средства, поступающие от уплаты неустоек (</w:t>
            </w:r>
            <w:r w:rsidR="00F94AEB" w:rsidRPr="000D409B">
              <w:rPr>
                <w:rFonts w:ascii="Times New Roman" w:eastAsia="Times New Roman" w:hAnsi="Times New Roman" w:cs="Times New Roman"/>
                <w:i/>
                <w:iCs/>
                <w:color w:val="000000"/>
                <w:sz w:val="12"/>
                <w:szCs w:val="12"/>
                <w:lang w:eastAsia="ru-RU"/>
              </w:rPr>
              <w:t>штрафов, пеней</w:t>
            </w:r>
            <w:r w:rsidRPr="000D409B">
              <w:rPr>
                <w:rFonts w:ascii="Times New Roman" w:eastAsia="Times New Roman" w:hAnsi="Times New Roman" w:cs="Times New Roman"/>
                <w:i/>
                <w:iCs/>
                <w:color w:val="000000"/>
                <w:sz w:val="12"/>
                <w:szCs w:val="12"/>
                <w:lang w:eastAsia="ru-RU"/>
              </w:rPr>
              <w:t>),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008" w:type="pct"/>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1 16 00000 00 0000 140</w:t>
            </w:r>
          </w:p>
        </w:tc>
        <w:tc>
          <w:tcPr>
            <w:tcW w:w="917" w:type="pct"/>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811" w:type="pct"/>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r>
      <w:tr w:rsidR="000D409B" w:rsidRPr="000D409B" w:rsidTr="00F94AEB">
        <w:trPr>
          <w:trHeight w:val="71"/>
        </w:trPr>
        <w:tc>
          <w:tcPr>
            <w:tcW w:w="1538" w:type="pct"/>
            <w:shd w:val="clear" w:color="auto" w:fill="auto"/>
            <w:vAlign w:val="center"/>
            <w:hideMark/>
          </w:tcPr>
          <w:p w:rsidR="000D409B" w:rsidRPr="000D409B" w:rsidRDefault="000D409B" w:rsidP="000D409B">
            <w:pPr>
              <w:spacing w:after="0" w:line="240" w:lineRule="auto"/>
              <w:rPr>
                <w:rFonts w:ascii="Times New Roman" w:eastAsia="Times New Roman" w:hAnsi="Times New Roman" w:cs="Times New Roman"/>
                <w:i/>
                <w:iCs/>
                <w:color w:val="000000"/>
                <w:sz w:val="12"/>
                <w:szCs w:val="12"/>
                <w:lang w:eastAsia="ru-RU"/>
              </w:rPr>
            </w:pPr>
            <w:r w:rsidRPr="000D409B">
              <w:rPr>
                <w:rFonts w:ascii="Times New Roman" w:eastAsia="Times New Roman" w:hAnsi="Times New Roman" w:cs="Times New Roman"/>
                <w:i/>
                <w:iCs/>
                <w:color w:val="000000"/>
                <w:sz w:val="12"/>
                <w:szCs w:val="12"/>
                <w:lang w:eastAsia="ru-RU"/>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008" w:type="pct"/>
            <w:shd w:val="clear" w:color="000000" w:fill="FFFFFF"/>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01 03 01 00 05 0000 710</w:t>
            </w:r>
          </w:p>
        </w:tc>
        <w:tc>
          <w:tcPr>
            <w:tcW w:w="917" w:type="pct"/>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811" w:type="pct"/>
            <w:shd w:val="clear" w:color="auto" w:fill="auto"/>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c>
          <w:tcPr>
            <w:tcW w:w="726" w:type="pct"/>
            <w:gridSpan w:val="2"/>
            <w:shd w:val="clear" w:color="000000" w:fill="FFFFFF"/>
            <w:noWrap/>
            <w:vAlign w:val="center"/>
            <w:hideMark/>
          </w:tcPr>
          <w:p w:rsidR="000D409B" w:rsidRPr="000D409B" w:rsidRDefault="000D409B" w:rsidP="000D409B">
            <w:pPr>
              <w:spacing w:after="0" w:line="240" w:lineRule="auto"/>
              <w:jc w:val="center"/>
              <w:rPr>
                <w:rFonts w:ascii="Times New Roman" w:eastAsia="Times New Roman" w:hAnsi="Times New Roman" w:cs="Times New Roman"/>
                <w:color w:val="000000"/>
                <w:sz w:val="12"/>
                <w:szCs w:val="12"/>
                <w:lang w:eastAsia="ru-RU"/>
              </w:rPr>
            </w:pPr>
            <w:r w:rsidRPr="000D409B">
              <w:rPr>
                <w:rFonts w:ascii="Times New Roman" w:eastAsia="Times New Roman" w:hAnsi="Times New Roman" w:cs="Times New Roman"/>
                <w:color w:val="000000"/>
                <w:sz w:val="12"/>
                <w:szCs w:val="12"/>
                <w:lang w:eastAsia="ru-RU"/>
              </w:rPr>
              <w:t>0</w:t>
            </w:r>
          </w:p>
        </w:tc>
      </w:tr>
    </w:tbl>
    <w:p w:rsidR="000D409B" w:rsidRDefault="000D409B" w:rsidP="000D409B">
      <w:pPr>
        <w:spacing w:after="0"/>
        <w:ind w:firstLine="284"/>
        <w:jc w:val="both"/>
        <w:rPr>
          <w:rFonts w:ascii="Times New Roman" w:eastAsia="Calibri" w:hAnsi="Times New Roman" w:cs="Times New Roman"/>
          <w:bCs/>
          <w:sz w:val="12"/>
          <w:szCs w:val="12"/>
        </w:rPr>
      </w:pPr>
    </w:p>
    <w:p w:rsidR="00F94AEB" w:rsidRDefault="00F94AEB" w:rsidP="00F94AEB">
      <w:pPr>
        <w:spacing w:after="0"/>
        <w:ind w:firstLine="284"/>
        <w:jc w:val="both"/>
        <w:rPr>
          <w:rFonts w:ascii="Times New Roman" w:eastAsia="Calibri" w:hAnsi="Times New Roman" w:cs="Times New Roman"/>
          <w:bCs/>
          <w:sz w:val="12"/>
          <w:szCs w:val="12"/>
        </w:rPr>
      </w:pPr>
      <w:r w:rsidRPr="00F94AEB">
        <w:rPr>
          <w:rFonts w:ascii="Times New Roman" w:eastAsia="Calibri" w:hAnsi="Times New Roman" w:cs="Times New Roman"/>
          <w:bCs/>
          <w:sz w:val="12"/>
          <w:szCs w:val="12"/>
        </w:rPr>
        <w:t>2. Выбытия дорожного фонда</w:t>
      </w:r>
    </w:p>
    <w:tbl>
      <w:tblPr>
        <w:tblW w:w="5000" w:type="pct"/>
        <w:tblLook w:val="04A0" w:firstRow="1" w:lastRow="0" w:firstColumn="1" w:lastColumn="0" w:noHBand="0" w:noVBand="1"/>
      </w:tblPr>
      <w:tblGrid>
        <w:gridCol w:w="1871"/>
        <w:gridCol w:w="1521"/>
        <w:gridCol w:w="918"/>
        <w:gridCol w:w="860"/>
        <w:gridCol w:w="870"/>
        <w:gridCol w:w="782"/>
        <w:gridCol w:w="907"/>
      </w:tblGrid>
      <w:tr w:rsidR="00F94AEB" w:rsidRPr="00F94AEB" w:rsidTr="00F94AEB">
        <w:trPr>
          <w:trHeight w:val="71"/>
        </w:trPr>
        <w:tc>
          <w:tcPr>
            <w:tcW w:w="339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Коды бюджетной классификации расходов</w:t>
            </w:r>
          </w:p>
        </w:tc>
        <w:tc>
          <w:tcPr>
            <w:tcW w:w="5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Утверждено</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Исполнено за первое полугодие 2020 года</w:t>
            </w:r>
          </w:p>
        </w:tc>
        <w:tc>
          <w:tcPr>
            <w:tcW w:w="6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Процент исполнения</w:t>
            </w:r>
          </w:p>
        </w:tc>
      </w:tr>
      <w:tr w:rsidR="00F94AEB" w:rsidRPr="00F94AEB" w:rsidTr="00F94AEB">
        <w:trPr>
          <w:trHeight w:val="71"/>
        </w:trPr>
        <w:tc>
          <w:tcPr>
            <w:tcW w:w="1223" w:type="pct"/>
            <w:tcBorders>
              <w:top w:val="nil"/>
              <w:left w:val="single" w:sz="4" w:space="0" w:color="auto"/>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 xml:space="preserve">ГРБС </w:t>
            </w:r>
          </w:p>
        </w:tc>
        <w:tc>
          <w:tcPr>
            <w:tcW w:w="997" w:type="pct"/>
            <w:tcBorders>
              <w:top w:val="nil"/>
              <w:left w:val="nil"/>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proofErr w:type="spellStart"/>
            <w:r w:rsidRPr="00F94AEB">
              <w:rPr>
                <w:rFonts w:ascii="Times New Roman" w:eastAsia="Times New Roman" w:hAnsi="Times New Roman" w:cs="Times New Roman"/>
                <w:color w:val="000000"/>
                <w:sz w:val="12"/>
                <w:szCs w:val="12"/>
                <w:lang w:eastAsia="ru-RU"/>
              </w:rPr>
              <w:t>РзПР</w:t>
            </w:r>
            <w:proofErr w:type="spellEnd"/>
          </w:p>
        </w:tc>
        <w:tc>
          <w:tcPr>
            <w:tcW w:w="607" w:type="pct"/>
            <w:tcBorders>
              <w:top w:val="nil"/>
              <w:left w:val="nil"/>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ЦСР</w:t>
            </w:r>
          </w:p>
        </w:tc>
        <w:tc>
          <w:tcPr>
            <w:tcW w:w="569" w:type="pct"/>
            <w:tcBorders>
              <w:top w:val="nil"/>
              <w:left w:val="nil"/>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ВР</w:t>
            </w: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F94AEB" w:rsidRPr="00F94AEB" w:rsidRDefault="00F94AEB" w:rsidP="00F94AEB">
            <w:pPr>
              <w:spacing w:after="0" w:line="240" w:lineRule="auto"/>
              <w:rPr>
                <w:rFonts w:ascii="Times New Roman" w:eastAsia="Times New Roman" w:hAnsi="Times New Roman" w:cs="Times New Roman"/>
                <w:color w:val="000000"/>
                <w:sz w:val="12"/>
                <w:szCs w:val="12"/>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F94AEB" w:rsidRPr="00F94AEB" w:rsidRDefault="00F94AEB" w:rsidP="00F94AEB">
            <w:pPr>
              <w:spacing w:after="0" w:line="240" w:lineRule="auto"/>
              <w:rPr>
                <w:rFonts w:ascii="Times New Roman" w:eastAsia="Times New Roman" w:hAnsi="Times New Roman" w:cs="Times New Roman"/>
                <w:color w:val="000000"/>
                <w:sz w:val="12"/>
                <w:szCs w:val="12"/>
                <w:lang w:eastAsia="ru-RU"/>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rsidR="00F94AEB" w:rsidRPr="00F94AEB" w:rsidRDefault="00F94AEB" w:rsidP="00F94AEB">
            <w:pPr>
              <w:spacing w:after="0" w:line="240" w:lineRule="auto"/>
              <w:rPr>
                <w:rFonts w:ascii="Times New Roman" w:eastAsia="Times New Roman" w:hAnsi="Times New Roman" w:cs="Times New Roman"/>
                <w:color w:val="000000"/>
                <w:sz w:val="12"/>
                <w:szCs w:val="12"/>
                <w:lang w:eastAsia="ru-RU"/>
              </w:rPr>
            </w:pPr>
          </w:p>
        </w:tc>
      </w:tr>
      <w:tr w:rsidR="00F94AEB" w:rsidRPr="00F94AEB" w:rsidTr="00F94AEB">
        <w:trPr>
          <w:trHeight w:val="71"/>
        </w:trPr>
        <w:tc>
          <w:tcPr>
            <w:tcW w:w="1223" w:type="pct"/>
            <w:tcBorders>
              <w:top w:val="nil"/>
              <w:left w:val="single" w:sz="4" w:space="0" w:color="auto"/>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601</w:t>
            </w:r>
          </w:p>
        </w:tc>
        <w:tc>
          <w:tcPr>
            <w:tcW w:w="997" w:type="pct"/>
            <w:tcBorders>
              <w:top w:val="nil"/>
              <w:left w:val="nil"/>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0409</w:t>
            </w:r>
          </w:p>
        </w:tc>
        <w:tc>
          <w:tcPr>
            <w:tcW w:w="607" w:type="pct"/>
            <w:tcBorders>
              <w:top w:val="nil"/>
              <w:left w:val="nil"/>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17 0 00 20000</w:t>
            </w:r>
          </w:p>
        </w:tc>
        <w:tc>
          <w:tcPr>
            <w:tcW w:w="569" w:type="pct"/>
            <w:tcBorders>
              <w:top w:val="nil"/>
              <w:left w:val="nil"/>
              <w:bottom w:val="single" w:sz="4" w:space="0" w:color="auto"/>
              <w:right w:val="nil"/>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240</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4 698</w:t>
            </w:r>
          </w:p>
        </w:tc>
        <w:tc>
          <w:tcPr>
            <w:tcW w:w="428" w:type="pct"/>
            <w:tcBorders>
              <w:top w:val="nil"/>
              <w:left w:val="nil"/>
              <w:bottom w:val="single" w:sz="4" w:space="0" w:color="auto"/>
              <w:right w:val="single" w:sz="4" w:space="0" w:color="auto"/>
            </w:tcBorders>
            <w:shd w:val="clear" w:color="auto" w:fill="auto"/>
            <w:noWrap/>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56</w:t>
            </w:r>
          </w:p>
        </w:tc>
        <w:tc>
          <w:tcPr>
            <w:tcW w:w="600" w:type="pct"/>
            <w:tcBorders>
              <w:top w:val="nil"/>
              <w:left w:val="nil"/>
              <w:bottom w:val="single" w:sz="4" w:space="0" w:color="auto"/>
              <w:right w:val="single" w:sz="4" w:space="0" w:color="auto"/>
            </w:tcBorders>
            <w:shd w:val="clear" w:color="auto" w:fill="auto"/>
            <w:noWrap/>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1</w:t>
            </w:r>
          </w:p>
        </w:tc>
      </w:tr>
      <w:tr w:rsidR="00F94AEB" w:rsidRPr="00F94AEB" w:rsidTr="00F94AEB">
        <w:trPr>
          <w:trHeight w:val="71"/>
        </w:trPr>
        <w:tc>
          <w:tcPr>
            <w:tcW w:w="1223" w:type="pct"/>
            <w:tcBorders>
              <w:top w:val="nil"/>
              <w:left w:val="single" w:sz="4" w:space="0" w:color="auto"/>
              <w:bottom w:val="single" w:sz="4" w:space="0" w:color="auto"/>
              <w:right w:val="nil"/>
            </w:tcBorders>
            <w:shd w:val="clear" w:color="000000" w:fill="FFFFFF"/>
            <w:vAlign w:val="center"/>
            <w:hideMark/>
          </w:tcPr>
          <w:p w:rsidR="00F94AEB" w:rsidRPr="00F94AEB" w:rsidRDefault="00F94AEB" w:rsidP="00F94AEB">
            <w:pPr>
              <w:spacing w:after="0" w:line="240" w:lineRule="auto"/>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Расходы, всего</w:t>
            </w:r>
          </w:p>
        </w:tc>
        <w:tc>
          <w:tcPr>
            <w:tcW w:w="997" w:type="pct"/>
            <w:tcBorders>
              <w:top w:val="nil"/>
              <w:left w:val="nil"/>
              <w:bottom w:val="single" w:sz="4" w:space="0" w:color="auto"/>
              <w:right w:val="nil"/>
            </w:tcBorders>
            <w:shd w:val="clear" w:color="auto" w:fill="auto"/>
            <w:vAlign w:val="bottom"/>
            <w:hideMark/>
          </w:tcPr>
          <w:p w:rsidR="00F94AEB" w:rsidRPr="00F94AEB" w:rsidRDefault="00F94AEB" w:rsidP="00F94AEB">
            <w:pPr>
              <w:spacing w:after="0" w:line="240" w:lineRule="auto"/>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 </w:t>
            </w:r>
          </w:p>
        </w:tc>
        <w:tc>
          <w:tcPr>
            <w:tcW w:w="607" w:type="pct"/>
            <w:tcBorders>
              <w:top w:val="nil"/>
              <w:left w:val="nil"/>
              <w:bottom w:val="single" w:sz="4" w:space="0" w:color="auto"/>
              <w:right w:val="nil"/>
            </w:tcBorders>
            <w:shd w:val="clear" w:color="auto" w:fill="auto"/>
            <w:vAlign w:val="bottom"/>
            <w:hideMark/>
          </w:tcPr>
          <w:p w:rsidR="00F94AEB" w:rsidRPr="00F94AEB" w:rsidRDefault="00F94AEB" w:rsidP="00F94AEB">
            <w:pPr>
              <w:spacing w:after="0" w:line="240" w:lineRule="auto"/>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 </w:t>
            </w:r>
          </w:p>
        </w:tc>
        <w:tc>
          <w:tcPr>
            <w:tcW w:w="569" w:type="pct"/>
            <w:tcBorders>
              <w:top w:val="nil"/>
              <w:left w:val="nil"/>
              <w:bottom w:val="single" w:sz="4" w:space="0" w:color="auto"/>
              <w:right w:val="nil"/>
            </w:tcBorders>
            <w:shd w:val="clear" w:color="auto" w:fill="auto"/>
            <w:vAlign w:val="bottom"/>
            <w:hideMark/>
          </w:tcPr>
          <w:p w:rsidR="00F94AEB" w:rsidRPr="00F94AEB" w:rsidRDefault="00F94AEB" w:rsidP="00F94AEB">
            <w:pPr>
              <w:spacing w:after="0" w:line="240" w:lineRule="auto"/>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 </w:t>
            </w:r>
          </w:p>
        </w:tc>
        <w:tc>
          <w:tcPr>
            <w:tcW w:w="576" w:type="pct"/>
            <w:tcBorders>
              <w:top w:val="nil"/>
              <w:left w:val="single" w:sz="4" w:space="0" w:color="auto"/>
              <w:bottom w:val="single" w:sz="4" w:space="0" w:color="auto"/>
              <w:right w:val="single" w:sz="4" w:space="0" w:color="auto"/>
            </w:tcBorders>
            <w:shd w:val="clear" w:color="auto" w:fill="auto"/>
            <w:vAlign w:val="bottom"/>
            <w:hideMark/>
          </w:tcPr>
          <w:p w:rsidR="00F94AEB" w:rsidRPr="00F94AEB" w:rsidRDefault="00F94AEB" w:rsidP="00F94AEB">
            <w:pPr>
              <w:spacing w:after="0" w:line="240" w:lineRule="auto"/>
              <w:jc w:val="center"/>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4 698</w:t>
            </w:r>
          </w:p>
        </w:tc>
        <w:tc>
          <w:tcPr>
            <w:tcW w:w="428" w:type="pct"/>
            <w:tcBorders>
              <w:top w:val="nil"/>
              <w:left w:val="nil"/>
              <w:bottom w:val="single" w:sz="4" w:space="0" w:color="auto"/>
              <w:right w:val="single" w:sz="4" w:space="0" w:color="auto"/>
            </w:tcBorders>
            <w:shd w:val="clear" w:color="auto" w:fill="auto"/>
            <w:vAlign w:val="bottom"/>
            <w:hideMark/>
          </w:tcPr>
          <w:p w:rsidR="00F94AEB" w:rsidRPr="00F94AEB" w:rsidRDefault="00F94AEB" w:rsidP="00F94AEB">
            <w:pPr>
              <w:spacing w:after="0" w:line="240" w:lineRule="auto"/>
              <w:jc w:val="center"/>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56</w:t>
            </w:r>
          </w:p>
        </w:tc>
        <w:tc>
          <w:tcPr>
            <w:tcW w:w="600" w:type="pct"/>
            <w:tcBorders>
              <w:top w:val="nil"/>
              <w:left w:val="nil"/>
              <w:bottom w:val="single" w:sz="4" w:space="0" w:color="auto"/>
              <w:right w:val="single" w:sz="4" w:space="0" w:color="auto"/>
            </w:tcBorders>
            <w:shd w:val="clear" w:color="auto" w:fill="auto"/>
            <w:noWrap/>
            <w:vAlign w:val="center"/>
            <w:hideMark/>
          </w:tcPr>
          <w:p w:rsidR="00F94AEB" w:rsidRPr="00F94AEB" w:rsidRDefault="00F94AEB" w:rsidP="00F94AEB">
            <w:pPr>
              <w:spacing w:after="0" w:line="240" w:lineRule="auto"/>
              <w:jc w:val="center"/>
              <w:rPr>
                <w:rFonts w:ascii="Times New Roman" w:eastAsia="Times New Roman" w:hAnsi="Times New Roman" w:cs="Times New Roman"/>
                <w:color w:val="000000"/>
                <w:sz w:val="12"/>
                <w:szCs w:val="12"/>
                <w:lang w:eastAsia="ru-RU"/>
              </w:rPr>
            </w:pPr>
            <w:r w:rsidRPr="00F94AEB">
              <w:rPr>
                <w:rFonts w:ascii="Times New Roman" w:eastAsia="Times New Roman" w:hAnsi="Times New Roman" w:cs="Times New Roman"/>
                <w:color w:val="000000"/>
                <w:sz w:val="12"/>
                <w:szCs w:val="12"/>
                <w:lang w:eastAsia="ru-RU"/>
              </w:rPr>
              <w:t>1</w:t>
            </w:r>
          </w:p>
        </w:tc>
      </w:tr>
      <w:tr w:rsidR="00F94AEB" w:rsidRPr="00F94AEB" w:rsidTr="00F94AEB">
        <w:trPr>
          <w:trHeight w:val="71"/>
        </w:trPr>
        <w:tc>
          <w:tcPr>
            <w:tcW w:w="44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94AEB" w:rsidRPr="00F94AEB" w:rsidRDefault="00F94AEB" w:rsidP="00F94AEB">
            <w:pPr>
              <w:spacing w:after="0" w:line="240" w:lineRule="auto"/>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Остаток неиспользованных средств на 01.07.2020</w:t>
            </w:r>
          </w:p>
        </w:tc>
        <w:tc>
          <w:tcPr>
            <w:tcW w:w="600" w:type="pct"/>
            <w:tcBorders>
              <w:top w:val="nil"/>
              <w:left w:val="nil"/>
              <w:bottom w:val="single" w:sz="4" w:space="0" w:color="auto"/>
              <w:right w:val="single" w:sz="4" w:space="0" w:color="auto"/>
            </w:tcBorders>
            <w:shd w:val="clear" w:color="auto" w:fill="auto"/>
            <w:noWrap/>
            <w:vAlign w:val="center"/>
            <w:hideMark/>
          </w:tcPr>
          <w:p w:rsidR="00F94AEB" w:rsidRPr="00F94AEB" w:rsidRDefault="00F94AEB" w:rsidP="00F94AEB">
            <w:pPr>
              <w:spacing w:after="0" w:line="240" w:lineRule="auto"/>
              <w:jc w:val="center"/>
              <w:rPr>
                <w:rFonts w:ascii="Times New Roman" w:eastAsia="Times New Roman" w:hAnsi="Times New Roman" w:cs="Times New Roman"/>
                <w:b/>
                <w:bCs/>
                <w:color w:val="000000"/>
                <w:sz w:val="12"/>
                <w:szCs w:val="12"/>
                <w:lang w:eastAsia="ru-RU"/>
              </w:rPr>
            </w:pPr>
            <w:r w:rsidRPr="00F94AEB">
              <w:rPr>
                <w:rFonts w:ascii="Times New Roman" w:eastAsia="Times New Roman" w:hAnsi="Times New Roman" w:cs="Times New Roman"/>
                <w:b/>
                <w:bCs/>
                <w:color w:val="000000"/>
                <w:sz w:val="12"/>
                <w:szCs w:val="12"/>
                <w:lang w:eastAsia="ru-RU"/>
              </w:rPr>
              <w:t>3 456</w:t>
            </w:r>
          </w:p>
        </w:tc>
      </w:tr>
    </w:tbl>
    <w:p w:rsidR="00F94AEB" w:rsidRDefault="00F94AEB" w:rsidP="00F94AEB">
      <w:pPr>
        <w:spacing w:after="0"/>
        <w:ind w:firstLine="284"/>
        <w:jc w:val="right"/>
        <w:rPr>
          <w:rFonts w:ascii="Times New Roman" w:eastAsia="Calibri" w:hAnsi="Times New Roman" w:cs="Times New Roman"/>
          <w:bCs/>
          <w:sz w:val="12"/>
          <w:szCs w:val="12"/>
        </w:rPr>
      </w:pPr>
    </w:p>
    <w:p w:rsidR="00341E80" w:rsidRDefault="00341E80" w:rsidP="00F94AEB">
      <w:pPr>
        <w:spacing w:after="0"/>
        <w:ind w:firstLine="284"/>
        <w:jc w:val="right"/>
        <w:rPr>
          <w:rFonts w:ascii="Times New Roman" w:eastAsia="Calibri" w:hAnsi="Times New Roman" w:cs="Times New Roman"/>
          <w:bCs/>
          <w:sz w:val="12"/>
          <w:szCs w:val="12"/>
        </w:rPr>
      </w:pPr>
    </w:p>
    <w:p w:rsidR="00341E80" w:rsidRDefault="00341E80" w:rsidP="00F94AEB">
      <w:pPr>
        <w:spacing w:after="0"/>
        <w:ind w:firstLine="284"/>
        <w:jc w:val="right"/>
        <w:rPr>
          <w:rFonts w:ascii="Times New Roman" w:eastAsia="Calibri" w:hAnsi="Times New Roman" w:cs="Times New Roman"/>
          <w:bCs/>
          <w:sz w:val="12"/>
          <w:szCs w:val="12"/>
        </w:rPr>
      </w:pPr>
    </w:p>
    <w:p w:rsidR="00F94AEB" w:rsidRDefault="00F94AEB" w:rsidP="00F94AEB">
      <w:pPr>
        <w:spacing w:after="0"/>
        <w:ind w:firstLine="284"/>
        <w:jc w:val="right"/>
        <w:rPr>
          <w:rFonts w:ascii="Times New Roman" w:eastAsia="Calibri" w:hAnsi="Times New Roman" w:cs="Times New Roman"/>
          <w:bCs/>
          <w:sz w:val="12"/>
          <w:szCs w:val="12"/>
        </w:rPr>
      </w:pPr>
      <w:r w:rsidRPr="00F94AEB">
        <w:rPr>
          <w:rFonts w:ascii="Times New Roman" w:eastAsia="Calibri" w:hAnsi="Times New Roman" w:cs="Times New Roman"/>
          <w:bCs/>
          <w:sz w:val="12"/>
          <w:szCs w:val="12"/>
        </w:rPr>
        <w:lastRenderedPageBreak/>
        <w:t xml:space="preserve">Приложение № 7  </w:t>
      </w:r>
    </w:p>
    <w:p w:rsidR="00F94AEB" w:rsidRDefault="00F94AEB" w:rsidP="00F94AEB">
      <w:pPr>
        <w:spacing w:after="0"/>
        <w:ind w:firstLine="284"/>
        <w:jc w:val="right"/>
        <w:rPr>
          <w:rFonts w:ascii="Times New Roman" w:eastAsia="Calibri" w:hAnsi="Times New Roman" w:cs="Times New Roman"/>
          <w:bCs/>
          <w:sz w:val="12"/>
          <w:szCs w:val="12"/>
        </w:rPr>
      </w:pPr>
      <w:r w:rsidRPr="00F94AEB">
        <w:rPr>
          <w:rFonts w:ascii="Times New Roman" w:eastAsia="Calibri" w:hAnsi="Times New Roman" w:cs="Times New Roman"/>
          <w:bCs/>
          <w:sz w:val="12"/>
          <w:szCs w:val="12"/>
        </w:rPr>
        <w:t xml:space="preserve">                                     к Постановлению администрации </w:t>
      </w:r>
    </w:p>
    <w:p w:rsidR="00F94AEB" w:rsidRDefault="00F94AEB" w:rsidP="00F94AEB">
      <w:pPr>
        <w:spacing w:after="0"/>
        <w:ind w:firstLine="284"/>
        <w:jc w:val="right"/>
        <w:rPr>
          <w:rFonts w:ascii="Times New Roman" w:eastAsia="Calibri" w:hAnsi="Times New Roman" w:cs="Times New Roman"/>
          <w:bCs/>
          <w:sz w:val="12"/>
          <w:szCs w:val="12"/>
        </w:rPr>
      </w:pPr>
      <w:r w:rsidRPr="00F94AEB">
        <w:rPr>
          <w:rFonts w:ascii="Times New Roman" w:eastAsia="Calibri" w:hAnsi="Times New Roman" w:cs="Times New Roman"/>
          <w:bCs/>
          <w:sz w:val="12"/>
          <w:szCs w:val="12"/>
        </w:rPr>
        <w:t xml:space="preserve">муниципального района Сергиевский </w:t>
      </w:r>
    </w:p>
    <w:p w:rsidR="00F94AEB" w:rsidRDefault="00F94AEB" w:rsidP="00F94AEB">
      <w:pPr>
        <w:spacing w:after="0"/>
        <w:ind w:firstLine="284"/>
        <w:jc w:val="right"/>
        <w:rPr>
          <w:rFonts w:ascii="Times New Roman" w:eastAsia="Calibri" w:hAnsi="Times New Roman" w:cs="Times New Roman"/>
          <w:bCs/>
          <w:sz w:val="12"/>
          <w:szCs w:val="12"/>
        </w:rPr>
      </w:pPr>
      <w:r w:rsidRPr="00F94AEB">
        <w:rPr>
          <w:rFonts w:ascii="Times New Roman" w:eastAsia="Calibri" w:hAnsi="Times New Roman" w:cs="Times New Roman"/>
          <w:bCs/>
          <w:sz w:val="12"/>
          <w:szCs w:val="12"/>
        </w:rPr>
        <w:t xml:space="preserve">№ 807  от "22" июля 2020 года  </w:t>
      </w:r>
    </w:p>
    <w:p w:rsidR="00F94AEB" w:rsidRDefault="00F94AEB" w:rsidP="00F94AEB">
      <w:pPr>
        <w:spacing w:after="0"/>
        <w:ind w:firstLine="284"/>
        <w:jc w:val="center"/>
        <w:rPr>
          <w:rFonts w:ascii="Times New Roman" w:eastAsia="Calibri" w:hAnsi="Times New Roman" w:cs="Times New Roman"/>
          <w:bCs/>
          <w:sz w:val="12"/>
          <w:szCs w:val="12"/>
        </w:rPr>
      </w:pPr>
      <w:r w:rsidRPr="00F94AEB">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первое полугодие 2020 года</w:t>
      </w:r>
    </w:p>
    <w:tbl>
      <w:tblPr>
        <w:tblW w:w="7880" w:type="dxa"/>
        <w:tblInd w:w="103" w:type="dxa"/>
        <w:tblLook w:val="04A0" w:firstRow="1" w:lastRow="0" w:firstColumn="1" w:lastColumn="0" w:noHBand="0" w:noVBand="1"/>
      </w:tblPr>
      <w:tblGrid>
        <w:gridCol w:w="4380"/>
        <w:gridCol w:w="1240"/>
        <w:gridCol w:w="2260"/>
      </w:tblGrid>
      <w:tr w:rsidR="00F94AEB" w:rsidRPr="00F94AEB" w:rsidTr="00F94AEB">
        <w:trPr>
          <w:trHeight w:val="71"/>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Численность (чел.)</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center"/>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94AEB">
              <w:rPr>
                <w:rFonts w:ascii="Times New Roman" w:eastAsia="Times New Roman" w:hAnsi="Times New Roman" w:cs="Times New Roman"/>
                <w:sz w:val="12"/>
                <w:szCs w:val="12"/>
                <w:lang w:eastAsia="ru-RU"/>
              </w:rPr>
              <w:t>рублей)</w:t>
            </w:r>
          </w:p>
        </w:tc>
      </w:tr>
      <w:tr w:rsidR="00F94AEB" w:rsidRPr="00F94AEB" w:rsidTr="00F94AEB">
        <w:trPr>
          <w:trHeight w:val="7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right"/>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96</w:t>
            </w:r>
          </w:p>
        </w:tc>
        <w:tc>
          <w:tcPr>
            <w:tcW w:w="2260" w:type="dxa"/>
            <w:tcBorders>
              <w:top w:val="nil"/>
              <w:left w:val="nil"/>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right"/>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19 572</w:t>
            </w:r>
          </w:p>
        </w:tc>
      </w:tr>
      <w:tr w:rsidR="00F94AEB" w:rsidRPr="00F94AEB" w:rsidTr="00F94AEB">
        <w:trPr>
          <w:trHeight w:val="7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1240" w:type="dxa"/>
            <w:tcBorders>
              <w:top w:val="nil"/>
              <w:left w:val="nil"/>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right"/>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F94AEB" w:rsidRPr="00F94AEB" w:rsidRDefault="00F94AEB" w:rsidP="00F94AEB">
            <w:pPr>
              <w:spacing w:after="0" w:line="240" w:lineRule="auto"/>
              <w:jc w:val="right"/>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685</w:t>
            </w:r>
          </w:p>
        </w:tc>
      </w:tr>
      <w:tr w:rsidR="00F94AEB" w:rsidRPr="00F94AEB" w:rsidTr="00F94AEB">
        <w:trPr>
          <w:trHeight w:val="71"/>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F94AEB" w:rsidRPr="00F94AEB" w:rsidRDefault="00F94AEB" w:rsidP="00F94AEB">
            <w:pPr>
              <w:spacing w:after="0" w:line="240" w:lineRule="auto"/>
              <w:rPr>
                <w:rFonts w:ascii="Times New Roman" w:eastAsia="Times New Roman" w:hAnsi="Times New Roman" w:cs="Times New Roman"/>
                <w:b/>
                <w:bCs/>
                <w:i/>
                <w:iCs/>
                <w:sz w:val="12"/>
                <w:szCs w:val="12"/>
                <w:lang w:eastAsia="ru-RU"/>
              </w:rPr>
            </w:pPr>
            <w:r w:rsidRPr="00F94AEB">
              <w:rPr>
                <w:rFonts w:ascii="Times New Roman" w:eastAsia="Times New Roman" w:hAnsi="Times New Roman" w:cs="Times New Roman"/>
                <w:b/>
                <w:bCs/>
                <w:i/>
                <w:iCs/>
                <w:sz w:val="12"/>
                <w:szCs w:val="12"/>
                <w:lang w:eastAsia="ru-RU"/>
              </w:rPr>
              <w:t>Работники муниципальных учреждений всего</w:t>
            </w:r>
          </w:p>
        </w:tc>
        <w:tc>
          <w:tcPr>
            <w:tcW w:w="1240" w:type="dxa"/>
            <w:tcBorders>
              <w:top w:val="nil"/>
              <w:left w:val="nil"/>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jc w:val="right"/>
              <w:rPr>
                <w:rFonts w:ascii="Times New Roman" w:eastAsia="Times New Roman" w:hAnsi="Times New Roman" w:cs="Times New Roman"/>
                <w:b/>
                <w:bCs/>
                <w:sz w:val="12"/>
                <w:szCs w:val="12"/>
                <w:lang w:eastAsia="ru-RU"/>
              </w:rPr>
            </w:pPr>
            <w:r w:rsidRPr="00F94AEB">
              <w:rPr>
                <w:rFonts w:ascii="Times New Roman" w:eastAsia="Times New Roman" w:hAnsi="Times New Roman" w:cs="Times New Roman"/>
                <w:b/>
                <w:bCs/>
                <w:sz w:val="12"/>
                <w:szCs w:val="12"/>
                <w:lang w:eastAsia="ru-RU"/>
              </w:rPr>
              <w:t>436</w:t>
            </w:r>
          </w:p>
        </w:tc>
        <w:tc>
          <w:tcPr>
            <w:tcW w:w="2260" w:type="dxa"/>
            <w:tcBorders>
              <w:top w:val="nil"/>
              <w:left w:val="nil"/>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jc w:val="right"/>
              <w:rPr>
                <w:rFonts w:ascii="Times New Roman" w:eastAsia="Times New Roman" w:hAnsi="Times New Roman" w:cs="Times New Roman"/>
                <w:b/>
                <w:bCs/>
                <w:sz w:val="12"/>
                <w:szCs w:val="12"/>
                <w:lang w:eastAsia="ru-RU"/>
              </w:rPr>
            </w:pPr>
            <w:r w:rsidRPr="00F94AEB">
              <w:rPr>
                <w:rFonts w:ascii="Times New Roman" w:eastAsia="Times New Roman" w:hAnsi="Times New Roman" w:cs="Times New Roman"/>
                <w:b/>
                <w:bCs/>
                <w:sz w:val="12"/>
                <w:szCs w:val="12"/>
                <w:lang w:eastAsia="ru-RU"/>
              </w:rPr>
              <w:t>62 939</w:t>
            </w:r>
          </w:p>
        </w:tc>
      </w:tr>
      <w:tr w:rsidR="00F94AEB" w:rsidRPr="00F94AEB" w:rsidTr="00F94AEB">
        <w:trPr>
          <w:trHeight w:val="71"/>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F94AEB" w:rsidRDefault="00F94AEB" w:rsidP="00F94AEB">
            <w:pPr>
              <w:spacing w:after="0" w:line="240" w:lineRule="auto"/>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 xml:space="preserve">в том числе:              </w:t>
            </w:r>
            <w:r>
              <w:rPr>
                <w:rFonts w:ascii="Times New Roman" w:eastAsia="Times New Roman" w:hAnsi="Times New Roman" w:cs="Times New Roman"/>
                <w:sz w:val="12"/>
                <w:szCs w:val="12"/>
                <w:lang w:eastAsia="ru-RU"/>
              </w:rPr>
              <w:t xml:space="preserve">                               </w:t>
            </w:r>
          </w:p>
          <w:p w:rsidR="00F94AEB" w:rsidRPr="00F94AEB" w:rsidRDefault="00F94AEB" w:rsidP="00F94AEB">
            <w:pPr>
              <w:spacing w:after="0" w:line="240" w:lineRule="auto"/>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 xml:space="preserve">финансируемые из местного бюджета на денежное содержание </w:t>
            </w:r>
          </w:p>
        </w:tc>
        <w:tc>
          <w:tcPr>
            <w:tcW w:w="1240" w:type="dxa"/>
            <w:tcBorders>
              <w:top w:val="nil"/>
              <w:left w:val="nil"/>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jc w:val="right"/>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397</w:t>
            </w:r>
          </w:p>
        </w:tc>
        <w:tc>
          <w:tcPr>
            <w:tcW w:w="2260" w:type="dxa"/>
            <w:tcBorders>
              <w:top w:val="nil"/>
              <w:left w:val="nil"/>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jc w:val="right"/>
              <w:rPr>
                <w:rFonts w:ascii="Times New Roman" w:eastAsia="Times New Roman" w:hAnsi="Times New Roman" w:cs="Times New Roman"/>
                <w:sz w:val="12"/>
                <w:szCs w:val="12"/>
                <w:lang w:eastAsia="ru-RU"/>
              </w:rPr>
            </w:pPr>
            <w:r w:rsidRPr="00F94AEB">
              <w:rPr>
                <w:rFonts w:ascii="Times New Roman" w:eastAsia="Times New Roman" w:hAnsi="Times New Roman" w:cs="Times New Roman"/>
                <w:sz w:val="12"/>
                <w:szCs w:val="12"/>
                <w:lang w:eastAsia="ru-RU"/>
              </w:rPr>
              <w:t>57 640</w:t>
            </w:r>
          </w:p>
        </w:tc>
      </w:tr>
      <w:tr w:rsidR="00F94AEB" w:rsidRPr="00F94AEB" w:rsidTr="00F94AEB">
        <w:trPr>
          <w:trHeight w:val="71"/>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rPr>
                <w:rFonts w:ascii="Times New Roman" w:eastAsia="Times New Roman" w:hAnsi="Times New Roman" w:cs="Times New Roman"/>
                <w:b/>
                <w:bCs/>
                <w:sz w:val="12"/>
                <w:szCs w:val="12"/>
                <w:lang w:eastAsia="ru-RU"/>
              </w:rPr>
            </w:pPr>
            <w:r w:rsidRPr="00F94AEB">
              <w:rPr>
                <w:rFonts w:ascii="Times New Roman" w:eastAsia="Times New Roman" w:hAnsi="Times New Roman" w:cs="Times New Roman"/>
                <w:b/>
                <w:bCs/>
                <w:sz w:val="12"/>
                <w:szCs w:val="12"/>
                <w:lang w:eastAsia="ru-RU"/>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jc w:val="right"/>
              <w:rPr>
                <w:rFonts w:ascii="Times New Roman" w:eastAsia="Times New Roman" w:hAnsi="Times New Roman" w:cs="Times New Roman"/>
                <w:b/>
                <w:bCs/>
                <w:sz w:val="12"/>
                <w:szCs w:val="12"/>
                <w:lang w:eastAsia="ru-RU"/>
              </w:rPr>
            </w:pPr>
            <w:r w:rsidRPr="00F94AEB">
              <w:rPr>
                <w:rFonts w:ascii="Times New Roman" w:eastAsia="Times New Roman" w:hAnsi="Times New Roman" w:cs="Times New Roman"/>
                <w:b/>
                <w:bCs/>
                <w:sz w:val="12"/>
                <w:szCs w:val="12"/>
                <w:lang w:eastAsia="ru-RU"/>
              </w:rPr>
              <w:t>534</w:t>
            </w:r>
          </w:p>
        </w:tc>
        <w:tc>
          <w:tcPr>
            <w:tcW w:w="2260" w:type="dxa"/>
            <w:tcBorders>
              <w:top w:val="nil"/>
              <w:left w:val="nil"/>
              <w:bottom w:val="single" w:sz="4" w:space="0" w:color="auto"/>
              <w:right w:val="single" w:sz="4" w:space="0" w:color="auto"/>
            </w:tcBorders>
            <w:shd w:val="clear" w:color="auto" w:fill="auto"/>
            <w:noWrap/>
            <w:vAlign w:val="bottom"/>
            <w:hideMark/>
          </w:tcPr>
          <w:p w:rsidR="00F94AEB" w:rsidRPr="00F94AEB" w:rsidRDefault="00F94AEB" w:rsidP="00F94AEB">
            <w:pPr>
              <w:spacing w:after="0" w:line="240" w:lineRule="auto"/>
              <w:jc w:val="right"/>
              <w:rPr>
                <w:rFonts w:ascii="Times New Roman" w:eastAsia="Times New Roman" w:hAnsi="Times New Roman" w:cs="Times New Roman"/>
                <w:b/>
                <w:bCs/>
                <w:sz w:val="12"/>
                <w:szCs w:val="12"/>
                <w:lang w:eastAsia="ru-RU"/>
              </w:rPr>
            </w:pPr>
            <w:r w:rsidRPr="00F94AEB">
              <w:rPr>
                <w:rFonts w:ascii="Times New Roman" w:eastAsia="Times New Roman" w:hAnsi="Times New Roman" w:cs="Times New Roman"/>
                <w:b/>
                <w:bCs/>
                <w:sz w:val="12"/>
                <w:szCs w:val="12"/>
                <w:lang w:eastAsia="ru-RU"/>
              </w:rPr>
              <w:t>83 196</w:t>
            </w:r>
          </w:p>
        </w:tc>
      </w:tr>
    </w:tbl>
    <w:p w:rsidR="00F94AEB" w:rsidRDefault="00F94AEB" w:rsidP="00F94AEB">
      <w:pPr>
        <w:spacing w:after="0"/>
        <w:ind w:firstLine="284"/>
        <w:jc w:val="center"/>
        <w:rPr>
          <w:rFonts w:ascii="Times New Roman" w:eastAsia="Calibri" w:hAnsi="Times New Roman" w:cs="Times New Roman"/>
          <w:bCs/>
          <w:sz w:val="12"/>
          <w:szCs w:val="12"/>
        </w:rPr>
      </w:pPr>
    </w:p>
    <w:p w:rsidR="00AF59BA" w:rsidRPr="00AF59BA" w:rsidRDefault="00AF59BA" w:rsidP="00AF59BA">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Администрация</w:t>
      </w:r>
    </w:p>
    <w:p w:rsidR="00AF59BA" w:rsidRDefault="00AF59BA" w:rsidP="00AF59BA">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сельского поселения Антоновка </w:t>
      </w:r>
    </w:p>
    <w:p w:rsidR="00AF59BA" w:rsidRDefault="00AF59BA" w:rsidP="00AF59BA">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муниципального района Сергиевский </w:t>
      </w:r>
    </w:p>
    <w:p w:rsidR="00AF59BA" w:rsidRPr="00AF59BA" w:rsidRDefault="00AF59BA" w:rsidP="00AF59BA">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Самарской области</w:t>
      </w:r>
    </w:p>
    <w:p w:rsidR="00AF59BA" w:rsidRPr="00AF59BA" w:rsidRDefault="00AF59BA" w:rsidP="00AF59BA">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ПОСТАНОВЛЕНИЕ</w:t>
      </w:r>
    </w:p>
    <w:p w:rsidR="00F94AEB" w:rsidRDefault="00AF59BA" w:rsidP="00AF59BA">
      <w:pPr>
        <w:spacing w:after="0"/>
        <w:ind w:firstLine="284"/>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AF59BA">
        <w:rPr>
          <w:rFonts w:ascii="Times New Roman" w:eastAsia="Calibri" w:hAnsi="Times New Roman" w:cs="Times New Roman"/>
          <w:bCs/>
          <w:sz w:val="12"/>
          <w:szCs w:val="12"/>
        </w:rPr>
        <w:t>№ 32</w:t>
      </w:r>
    </w:p>
    <w:p w:rsidR="00AF59BA" w:rsidRPr="00AF59BA" w:rsidRDefault="00AF59BA" w:rsidP="00AF59BA">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AF59BA">
        <w:rPr>
          <w:rFonts w:ascii="Times New Roman" w:eastAsia="Calibri" w:hAnsi="Times New Roman" w:cs="Times New Roman"/>
          <w:bCs/>
          <w:sz w:val="12"/>
          <w:szCs w:val="12"/>
        </w:rPr>
        <w:t>Антоновка за первое полугодие  2020 года</w:t>
      </w:r>
    </w:p>
    <w:p w:rsidR="00AF59BA" w:rsidRPr="00AF59BA" w:rsidRDefault="00AF59BA" w:rsidP="00AF59BA">
      <w:pPr>
        <w:spacing w:after="0"/>
        <w:ind w:firstLine="284"/>
        <w:jc w:val="both"/>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F59BA" w:rsidRPr="00AF59BA" w:rsidRDefault="00AF59BA" w:rsidP="00AF59BA">
      <w:pPr>
        <w:spacing w:after="0"/>
        <w:ind w:firstLine="284"/>
        <w:jc w:val="both"/>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AF59BA">
        <w:rPr>
          <w:rFonts w:ascii="Times New Roman" w:eastAsia="Calibri" w:hAnsi="Times New Roman" w:cs="Times New Roman"/>
          <w:bCs/>
          <w:sz w:val="12"/>
          <w:szCs w:val="12"/>
        </w:rPr>
        <w:t>Утвердить исполнение бюджета сельского поселения Антоновка за первое полугодие 2020 года по доходам в сумме 2 358 тыс. рублей и по расходам в сумме 2 198 тыс. рублей с превышением доходов над расходами в сумме 160 тыс. рублей.</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AF59BA">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F59BA">
        <w:rPr>
          <w:rFonts w:ascii="Times New Roman" w:eastAsia="Calibri" w:hAnsi="Times New Roman" w:cs="Times New Roman"/>
          <w:bCs/>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первое полугодие 2020 года в соответствии с приложением 2.</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AF59BA">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Антоновка муниципального района Сергиевский Самарской области за первое полугодие 2020 года в соответствии с приложением 3.</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AF59BA">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Антоновка за первое полугодие 2020 года по кодам классификации источников финансирования дефицитов бюджетов в соответствии с приложением 4.</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AF59BA">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AF59BA">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AF59BA" w:rsidRPr="00AF59BA" w:rsidRDefault="00AF59BA" w:rsidP="00AF59B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AF59BA">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AF59BA" w:rsidRP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Глава сельского поселения Антоновка</w:t>
      </w:r>
    </w:p>
    <w:p w:rsid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муниципального района Сергиевский   </w:t>
      </w:r>
    </w:p>
    <w:p w:rsid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                                                К.Е. Долгаев</w:t>
      </w:r>
    </w:p>
    <w:p w:rsidR="00AF59BA" w:rsidRDefault="00AF59BA" w:rsidP="00AF59BA">
      <w:pPr>
        <w:spacing w:after="0"/>
        <w:ind w:firstLine="284"/>
        <w:jc w:val="right"/>
        <w:rPr>
          <w:rFonts w:ascii="Times New Roman" w:eastAsia="Calibri" w:hAnsi="Times New Roman" w:cs="Times New Roman"/>
          <w:bCs/>
          <w:sz w:val="12"/>
          <w:szCs w:val="12"/>
        </w:rPr>
      </w:pPr>
    </w:p>
    <w:p w:rsidR="00AF59BA" w:rsidRP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ab/>
        <w:t>Приложение № 1</w:t>
      </w:r>
    </w:p>
    <w:p w:rsid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 к Постановлению администрации </w:t>
      </w:r>
    </w:p>
    <w:p w:rsid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сельского поселения Антоновка </w:t>
      </w:r>
    </w:p>
    <w:p w:rsid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муниципального района Сергиевский </w:t>
      </w:r>
    </w:p>
    <w:p w:rsidR="00AF59BA" w:rsidRDefault="00AF59BA" w:rsidP="00AF59BA">
      <w:pPr>
        <w:spacing w:after="0"/>
        <w:ind w:firstLine="284"/>
        <w:jc w:val="right"/>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 xml:space="preserve">№ 32 от "22" июля </w:t>
      </w:r>
      <w:r>
        <w:rPr>
          <w:rFonts w:ascii="Times New Roman" w:eastAsia="Calibri" w:hAnsi="Times New Roman" w:cs="Times New Roman"/>
          <w:bCs/>
          <w:sz w:val="12"/>
          <w:szCs w:val="12"/>
        </w:rPr>
        <w:t xml:space="preserve">2020 г.     </w:t>
      </w:r>
    </w:p>
    <w:p w:rsidR="00AF59BA" w:rsidRDefault="00AF59BA" w:rsidP="00AF59B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7E3DC0" w:rsidRDefault="00AF59BA" w:rsidP="007E3DC0">
      <w:pPr>
        <w:spacing w:after="0"/>
        <w:ind w:firstLine="284"/>
        <w:jc w:val="center"/>
        <w:rPr>
          <w:rFonts w:ascii="Times New Roman" w:eastAsia="Calibri" w:hAnsi="Times New Roman" w:cs="Times New Roman"/>
          <w:bCs/>
          <w:sz w:val="12"/>
          <w:szCs w:val="12"/>
        </w:rPr>
      </w:pPr>
      <w:r w:rsidRPr="00AF59BA">
        <w:rPr>
          <w:rFonts w:ascii="Times New Roman" w:eastAsia="Calibri" w:hAnsi="Times New Roman" w:cs="Times New Roman"/>
          <w:bCs/>
          <w:sz w:val="12"/>
          <w:szCs w:val="12"/>
        </w:rPr>
        <w:t>местного бюджета сельского поселения Антоновка з</w:t>
      </w:r>
      <w:r>
        <w:rPr>
          <w:rFonts w:ascii="Times New Roman" w:eastAsia="Calibri" w:hAnsi="Times New Roman" w:cs="Times New Roman"/>
          <w:bCs/>
          <w:sz w:val="12"/>
          <w:szCs w:val="12"/>
        </w:rPr>
        <w:t xml:space="preserve">а первое полугодие 2020 года </w:t>
      </w:r>
      <w:r w:rsidRPr="00AF59BA">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AF59BA">
        <w:rPr>
          <w:rFonts w:ascii="Times New Roman" w:eastAsia="Calibri" w:hAnsi="Times New Roman" w:cs="Times New Roman"/>
          <w:bCs/>
          <w:sz w:val="12"/>
          <w:szCs w:val="12"/>
        </w:rPr>
        <w:t>в разрезе главных адм</w:t>
      </w:r>
      <w:r>
        <w:rPr>
          <w:rFonts w:ascii="Times New Roman" w:eastAsia="Calibri" w:hAnsi="Times New Roman" w:cs="Times New Roman"/>
          <w:bCs/>
          <w:sz w:val="12"/>
          <w:szCs w:val="12"/>
        </w:rPr>
        <w:t>инистраторов доходов бюджетов</w:t>
      </w:r>
    </w:p>
    <w:tbl>
      <w:tblPr>
        <w:tblW w:w="5000" w:type="pct"/>
        <w:tblLook w:val="04A0" w:firstRow="1" w:lastRow="0" w:firstColumn="1" w:lastColumn="0" w:noHBand="0" w:noVBand="1"/>
      </w:tblPr>
      <w:tblGrid>
        <w:gridCol w:w="1111"/>
        <w:gridCol w:w="2146"/>
        <w:gridCol w:w="3350"/>
        <w:gridCol w:w="1122"/>
      </w:tblGrid>
      <w:tr w:rsidR="00AF59BA" w:rsidRPr="00AF59BA" w:rsidTr="00341E80">
        <w:trPr>
          <w:trHeight w:val="71"/>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Код главного администратора</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Наименование показателя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Исполнено тыс. рублей</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100</w:t>
            </w:r>
          </w:p>
        </w:tc>
        <w:tc>
          <w:tcPr>
            <w:tcW w:w="3555" w:type="pct"/>
            <w:gridSpan w:val="2"/>
            <w:tcBorders>
              <w:top w:val="single" w:sz="4" w:space="0" w:color="auto"/>
              <w:left w:val="nil"/>
              <w:bottom w:val="single" w:sz="4" w:space="0" w:color="auto"/>
              <w:right w:val="single" w:sz="4" w:space="0" w:color="000000"/>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94</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100</w:t>
            </w:r>
          </w:p>
        </w:tc>
        <w:tc>
          <w:tcPr>
            <w:tcW w:w="1388"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45</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100</w:t>
            </w:r>
          </w:p>
        </w:tc>
        <w:tc>
          <w:tcPr>
            <w:tcW w:w="1388"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 xml:space="preserve">Доходы от уплаты акцизов на автомобильный бензин, </w:t>
            </w:r>
            <w:r w:rsidRPr="00AF59BA">
              <w:rPr>
                <w:rFonts w:ascii="Times New Roman" w:eastAsia="Times New Roman" w:hAnsi="Times New Roman" w:cs="Times New Roman"/>
                <w:sz w:val="12"/>
                <w:szCs w:val="12"/>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lastRenderedPageBreak/>
              <w:t>58</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lastRenderedPageBreak/>
              <w:t>100</w:t>
            </w:r>
          </w:p>
        </w:tc>
        <w:tc>
          <w:tcPr>
            <w:tcW w:w="1388"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-9</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182</w:t>
            </w:r>
          </w:p>
        </w:tc>
        <w:tc>
          <w:tcPr>
            <w:tcW w:w="3555" w:type="pct"/>
            <w:gridSpan w:val="2"/>
            <w:tcBorders>
              <w:top w:val="single" w:sz="4" w:space="0" w:color="auto"/>
              <w:left w:val="nil"/>
              <w:bottom w:val="single" w:sz="4" w:space="0" w:color="auto"/>
              <w:right w:val="single" w:sz="4" w:space="0" w:color="000000"/>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1470</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182</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 xml:space="preserve">Налог на доходы физических лиц </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222</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182</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5</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182</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1240</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182</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3</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419</w:t>
            </w:r>
          </w:p>
        </w:tc>
        <w:tc>
          <w:tcPr>
            <w:tcW w:w="3555" w:type="pct"/>
            <w:gridSpan w:val="2"/>
            <w:tcBorders>
              <w:top w:val="single" w:sz="4" w:space="0" w:color="auto"/>
              <w:left w:val="nil"/>
              <w:bottom w:val="single" w:sz="4" w:space="0" w:color="auto"/>
              <w:right w:val="single" w:sz="4" w:space="0" w:color="000000"/>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 xml:space="preserve">Администрация </w:t>
            </w:r>
            <w:r w:rsidR="00147450" w:rsidRPr="00AF59BA">
              <w:rPr>
                <w:rFonts w:ascii="Times New Roman" w:eastAsia="Times New Roman" w:hAnsi="Times New Roman" w:cs="Times New Roman"/>
                <w:b/>
                <w:bCs/>
                <w:sz w:val="12"/>
                <w:szCs w:val="12"/>
                <w:lang w:eastAsia="ru-RU"/>
              </w:rPr>
              <w:t>сельского</w:t>
            </w:r>
            <w:r w:rsidRPr="00AF59BA">
              <w:rPr>
                <w:rFonts w:ascii="Times New Roman" w:eastAsia="Times New Roman" w:hAnsi="Times New Roman" w:cs="Times New Roman"/>
                <w:b/>
                <w:bCs/>
                <w:sz w:val="12"/>
                <w:szCs w:val="12"/>
                <w:lang w:eastAsia="ru-RU"/>
              </w:rPr>
              <w:t xml:space="preserve"> поселения Антоновка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768</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419</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726</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419</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42</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608</w:t>
            </w:r>
          </w:p>
        </w:tc>
        <w:tc>
          <w:tcPr>
            <w:tcW w:w="3555" w:type="pct"/>
            <w:gridSpan w:val="2"/>
            <w:tcBorders>
              <w:top w:val="single" w:sz="4" w:space="0" w:color="auto"/>
              <w:left w:val="nil"/>
              <w:bottom w:val="single" w:sz="4" w:space="0" w:color="auto"/>
              <w:right w:val="single" w:sz="4" w:space="0" w:color="000000"/>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26</w:t>
            </w:r>
          </w:p>
        </w:tc>
      </w:tr>
      <w:tr w:rsidR="00AF59BA" w:rsidRPr="00AF59BA" w:rsidTr="00341E80">
        <w:trPr>
          <w:trHeight w:val="71"/>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608</w:t>
            </w:r>
          </w:p>
        </w:tc>
        <w:tc>
          <w:tcPr>
            <w:tcW w:w="1388"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AF59BA" w:rsidRPr="00AF59BA" w:rsidRDefault="00AF59BA" w:rsidP="00AF59BA">
            <w:pPr>
              <w:spacing w:after="0" w:line="240" w:lineRule="auto"/>
              <w:jc w:val="both"/>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sz w:val="12"/>
                <w:szCs w:val="12"/>
                <w:lang w:eastAsia="ru-RU"/>
              </w:rPr>
            </w:pPr>
            <w:r w:rsidRPr="00AF59BA">
              <w:rPr>
                <w:rFonts w:ascii="Times New Roman" w:eastAsia="Times New Roman" w:hAnsi="Times New Roman" w:cs="Times New Roman"/>
                <w:sz w:val="12"/>
                <w:szCs w:val="12"/>
                <w:lang w:eastAsia="ru-RU"/>
              </w:rPr>
              <w:t>26</w:t>
            </w:r>
          </w:p>
        </w:tc>
      </w:tr>
      <w:tr w:rsidR="00AF59BA" w:rsidRPr="00AF59BA" w:rsidTr="00147450">
        <w:trPr>
          <w:trHeight w:val="71"/>
        </w:trPr>
        <w:tc>
          <w:tcPr>
            <w:tcW w:w="427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59BA" w:rsidRPr="00AF59BA" w:rsidRDefault="00AF59BA" w:rsidP="00AF59BA">
            <w:pPr>
              <w:spacing w:after="0" w:line="240" w:lineRule="auto"/>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 xml:space="preserve">    ВСЕГО ДОХОДОВ</w:t>
            </w:r>
          </w:p>
        </w:tc>
        <w:tc>
          <w:tcPr>
            <w:tcW w:w="726" w:type="pct"/>
            <w:tcBorders>
              <w:top w:val="nil"/>
              <w:left w:val="nil"/>
              <w:bottom w:val="single" w:sz="4" w:space="0" w:color="auto"/>
              <w:right w:val="single" w:sz="4" w:space="0" w:color="auto"/>
            </w:tcBorders>
            <w:shd w:val="clear" w:color="auto" w:fill="auto"/>
            <w:noWrap/>
            <w:vAlign w:val="center"/>
            <w:hideMark/>
          </w:tcPr>
          <w:p w:rsidR="00AF59BA" w:rsidRPr="00AF59BA" w:rsidRDefault="00AF59BA" w:rsidP="00AF59BA">
            <w:pPr>
              <w:spacing w:after="0" w:line="240" w:lineRule="auto"/>
              <w:jc w:val="center"/>
              <w:rPr>
                <w:rFonts w:ascii="Times New Roman" w:eastAsia="Times New Roman" w:hAnsi="Times New Roman" w:cs="Times New Roman"/>
                <w:b/>
                <w:bCs/>
                <w:sz w:val="12"/>
                <w:szCs w:val="12"/>
                <w:lang w:eastAsia="ru-RU"/>
              </w:rPr>
            </w:pPr>
            <w:r w:rsidRPr="00AF59BA">
              <w:rPr>
                <w:rFonts w:ascii="Times New Roman" w:eastAsia="Times New Roman" w:hAnsi="Times New Roman" w:cs="Times New Roman"/>
                <w:b/>
                <w:bCs/>
                <w:sz w:val="12"/>
                <w:szCs w:val="12"/>
                <w:lang w:eastAsia="ru-RU"/>
              </w:rPr>
              <w:t>2358</w:t>
            </w:r>
          </w:p>
        </w:tc>
      </w:tr>
    </w:tbl>
    <w:p w:rsidR="00AF59BA" w:rsidRDefault="00AF59BA" w:rsidP="007E3DC0">
      <w:pPr>
        <w:spacing w:after="0"/>
        <w:ind w:firstLine="284"/>
        <w:jc w:val="center"/>
        <w:rPr>
          <w:rFonts w:ascii="Times New Roman" w:eastAsia="Calibri" w:hAnsi="Times New Roman" w:cs="Times New Roman"/>
          <w:bCs/>
          <w:sz w:val="12"/>
          <w:szCs w:val="12"/>
        </w:rPr>
      </w:pPr>
    </w:p>
    <w:p w:rsidR="00147450" w:rsidRPr="00147450" w:rsidRDefault="00147450" w:rsidP="00147450">
      <w:pPr>
        <w:spacing w:after="0"/>
        <w:ind w:firstLine="284"/>
        <w:jc w:val="right"/>
        <w:rPr>
          <w:rFonts w:ascii="Times New Roman" w:eastAsia="Calibri" w:hAnsi="Times New Roman" w:cs="Times New Roman"/>
          <w:bCs/>
          <w:sz w:val="12"/>
          <w:szCs w:val="12"/>
        </w:rPr>
      </w:pP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t>Приложение № 2</w:t>
      </w:r>
    </w:p>
    <w:p w:rsidR="00147450" w:rsidRPr="00147450" w:rsidRDefault="00147450" w:rsidP="00147450">
      <w:pPr>
        <w:spacing w:after="0"/>
        <w:ind w:firstLine="284"/>
        <w:jc w:val="right"/>
        <w:rPr>
          <w:rFonts w:ascii="Times New Roman" w:eastAsia="Calibri" w:hAnsi="Times New Roman" w:cs="Times New Roman"/>
          <w:bCs/>
          <w:sz w:val="12"/>
          <w:szCs w:val="12"/>
        </w:rPr>
      </w:pP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t>к Постановлению администрации</w:t>
      </w:r>
    </w:p>
    <w:p w:rsidR="00147450" w:rsidRPr="00147450" w:rsidRDefault="00147450" w:rsidP="0014745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сельского поселения Антоновка</w:t>
      </w:r>
    </w:p>
    <w:p w:rsidR="00147450" w:rsidRPr="00147450" w:rsidRDefault="00147450" w:rsidP="00147450">
      <w:pPr>
        <w:spacing w:after="0"/>
        <w:ind w:firstLine="284"/>
        <w:jc w:val="right"/>
        <w:rPr>
          <w:rFonts w:ascii="Times New Roman" w:eastAsia="Calibri" w:hAnsi="Times New Roman" w:cs="Times New Roman"/>
          <w:bCs/>
          <w:sz w:val="12"/>
          <w:szCs w:val="12"/>
        </w:rPr>
      </w:pP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t>муниципального района Сергиевский</w:t>
      </w:r>
    </w:p>
    <w:p w:rsidR="00147450" w:rsidRPr="00147450" w:rsidRDefault="00147450" w:rsidP="00147450">
      <w:pPr>
        <w:spacing w:after="0"/>
        <w:ind w:firstLine="284"/>
        <w:jc w:val="right"/>
        <w:rPr>
          <w:rFonts w:ascii="Times New Roman" w:eastAsia="Calibri" w:hAnsi="Times New Roman" w:cs="Times New Roman"/>
          <w:bCs/>
          <w:sz w:val="12"/>
          <w:szCs w:val="12"/>
        </w:rPr>
      </w:pP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t>Самарской области</w:t>
      </w:r>
    </w:p>
    <w:p w:rsidR="00147450" w:rsidRDefault="00147450" w:rsidP="00147450">
      <w:pPr>
        <w:spacing w:after="0"/>
        <w:ind w:firstLine="284"/>
        <w:jc w:val="right"/>
        <w:rPr>
          <w:rFonts w:ascii="Times New Roman" w:eastAsia="Calibri" w:hAnsi="Times New Roman" w:cs="Times New Roman"/>
          <w:bCs/>
          <w:sz w:val="12"/>
          <w:szCs w:val="12"/>
        </w:rPr>
      </w:pP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r>
      <w:r w:rsidRPr="00147450">
        <w:rPr>
          <w:rFonts w:ascii="Times New Roman" w:eastAsia="Calibri" w:hAnsi="Times New Roman" w:cs="Times New Roman"/>
          <w:bCs/>
          <w:sz w:val="12"/>
          <w:szCs w:val="12"/>
        </w:rPr>
        <w:tab/>
        <w:t>№ 32 от "22" июля 2020 г.</w:t>
      </w:r>
    </w:p>
    <w:p w:rsidR="00147450" w:rsidRDefault="00147450" w:rsidP="00147450">
      <w:pPr>
        <w:spacing w:after="0"/>
        <w:ind w:firstLine="284"/>
        <w:jc w:val="center"/>
        <w:rPr>
          <w:rFonts w:ascii="Times New Roman" w:eastAsia="Calibri" w:hAnsi="Times New Roman" w:cs="Times New Roman"/>
          <w:bCs/>
          <w:sz w:val="12"/>
          <w:szCs w:val="12"/>
        </w:rPr>
      </w:pPr>
      <w:r w:rsidRPr="00147450">
        <w:rPr>
          <w:rFonts w:ascii="Times New Roman" w:eastAsia="Calibri" w:hAnsi="Times New Roman" w:cs="Times New Roman"/>
          <w:bCs/>
          <w:sz w:val="12"/>
          <w:szCs w:val="12"/>
        </w:rPr>
        <w:t>Ведомственная структура расходов бюджета сельского поселения Антоновка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147450">
        <w:rPr>
          <w:rFonts w:ascii="Times New Roman" w:eastAsia="Calibri" w:hAnsi="Times New Roman" w:cs="Times New Roman"/>
          <w:bCs/>
          <w:sz w:val="12"/>
          <w:szCs w:val="12"/>
        </w:rPr>
        <w:t>за первое полугодие  2020 года</w:t>
      </w:r>
    </w:p>
    <w:p w:rsidR="00147450" w:rsidRDefault="00147450" w:rsidP="00147450">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147450" w:rsidRPr="00147450" w:rsidTr="00147450">
        <w:trPr>
          <w:trHeight w:val="61"/>
        </w:trPr>
        <w:tc>
          <w:tcPr>
            <w:tcW w:w="163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auto" w:fill="auto"/>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proofErr w:type="spellStart"/>
            <w:r w:rsidRPr="00147450">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xml:space="preserve">в </w:t>
            </w:r>
            <w:proofErr w:type="spellStart"/>
            <w:r w:rsidRPr="00147450">
              <w:rPr>
                <w:rFonts w:ascii="Times New Roman" w:eastAsia="Times New Roman" w:hAnsi="Times New Roman" w:cs="Times New Roman"/>
                <w:b/>
                <w:bCs/>
                <w:sz w:val="12"/>
                <w:szCs w:val="12"/>
                <w:lang w:eastAsia="ru-RU"/>
              </w:rPr>
              <w:t>т.ч</w:t>
            </w:r>
            <w:proofErr w:type="spellEnd"/>
            <w:r w:rsidRPr="00147450">
              <w:rPr>
                <w:rFonts w:ascii="Times New Roman" w:eastAsia="Times New Roman" w:hAnsi="Times New Roman" w:cs="Times New Roman"/>
                <w:b/>
                <w:bCs/>
                <w:sz w:val="12"/>
                <w:szCs w:val="12"/>
                <w:lang w:eastAsia="ru-RU"/>
              </w:rPr>
              <w:t>. за счет безвозмездных поступлений</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277</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w:t>
            </w:r>
            <w:r w:rsidRPr="00147450">
              <w:rPr>
                <w:rFonts w:ascii="Times New Roman" w:eastAsia="Times New Roman" w:hAnsi="Times New Roman" w:cs="Times New Roman"/>
                <w:b/>
                <w:bCs/>
                <w:sz w:val="12"/>
                <w:szCs w:val="12"/>
                <w:lang w:eastAsia="ru-RU"/>
              </w:rPr>
              <w:lastRenderedPageBreak/>
              <w:t>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40</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35</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147450">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177</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64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43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w:t>
            </w:r>
            <w:r w:rsidRPr="00147450">
              <w:rPr>
                <w:rFonts w:ascii="Times New Roman" w:eastAsia="Times New Roman" w:hAnsi="Times New Roman" w:cs="Times New Roman"/>
                <w:b/>
                <w:bCs/>
                <w:sz w:val="12"/>
                <w:szCs w:val="12"/>
                <w:lang w:eastAsia="ru-RU"/>
              </w:rPr>
              <w:lastRenderedPageBreak/>
              <w:t>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lastRenderedPageBreak/>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104</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215</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147450">
        <w:trPr>
          <w:trHeight w:val="435"/>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221</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881</w:t>
            </w:r>
          </w:p>
        </w:tc>
        <w:tc>
          <w:tcPr>
            <w:tcW w:w="659" w:type="pct"/>
            <w:tcBorders>
              <w:top w:val="nil"/>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881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0</w:t>
            </w:r>
          </w:p>
        </w:tc>
      </w:tr>
      <w:tr w:rsidR="00147450" w:rsidRPr="00147450" w:rsidTr="006729CF">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center"/>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881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47450" w:rsidRPr="00147450" w:rsidRDefault="00147450" w:rsidP="00147450">
            <w:pPr>
              <w:spacing w:after="0" w:line="240" w:lineRule="auto"/>
              <w:jc w:val="right"/>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0</w:t>
            </w:r>
          </w:p>
        </w:tc>
      </w:tr>
      <w:tr w:rsidR="00147450" w:rsidRPr="00147450" w:rsidTr="006729CF">
        <w:trPr>
          <w:trHeight w:val="71"/>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sz w:val="12"/>
                <w:szCs w:val="12"/>
                <w:lang w:eastAsia="ru-RU"/>
              </w:rPr>
            </w:pPr>
            <w:r w:rsidRPr="00147450">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147450" w:rsidRPr="00147450" w:rsidRDefault="00147450" w:rsidP="00147450">
            <w:pPr>
              <w:spacing w:after="0" w:line="240" w:lineRule="auto"/>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2 198</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147450" w:rsidRPr="00147450" w:rsidRDefault="00147450" w:rsidP="00147450">
            <w:pPr>
              <w:spacing w:after="0" w:line="240" w:lineRule="auto"/>
              <w:jc w:val="right"/>
              <w:rPr>
                <w:rFonts w:ascii="Times New Roman" w:eastAsia="Times New Roman" w:hAnsi="Times New Roman" w:cs="Times New Roman"/>
                <w:b/>
                <w:bCs/>
                <w:sz w:val="12"/>
                <w:szCs w:val="12"/>
                <w:lang w:eastAsia="ru-RU"/>
              </w:rPr>
            </w:pPr>
            <w:r w:rsidRPr="00147450">
              <w:rPr>
                <w:rFonts w:ascii="Times New Roman" w:eastAsia="Times New Roman" w:hAnsi="Times New Roman" w:cs="Times New Roman"/>
                <w:b/>
                <w:bCs/>
                <w:sz w:val="12"/>
                <w:szCs w:val="12"/>
                <w:lang w:eastAsia="ru-RU"/>
              </w:rPr>
              <w:t>30</w:t>
            </w:r>
          </w:p>
        </w:tc>
      </w:tr>
    </w:tbl>
    <w:p w:rsidR="00147450" w:rsidRDefault="00147450" w:rsidP="00147450">
      <w:pPr>
        <w:spacing w:after="0"/>
        <w:ind w:firstLine="284"/>
        <w:rPr>
          <w:rFonts w:ascii="Times New Roman" w:eastAsia="Calibri" w:hAnsi="Times New Roman" w:cs="Times New Roman"/>
          <w:bCs/>
          <w:sz w:val="12"/>
          <w:szCs w:val="12"/>
        </w:rPr>
      </w:pPr>
    </w:p>
    <w:p w:rsidR="006729CF" w:rsidRPr="006729CF" w:rsidRDefault="006729CF" w:rsidP="006729CF">
      <w:pPr>
        <w:spacing w:after="0"/>
        <w:ind w:firstLine="284"/>
        <w:jc w:val="right"/>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t>Приложение № 3</w:t>
      </w:r>
    </w:p>
    <w:p w:rsidR="006729CF" w:rsidRPr="006729CF" w:rsidRDefault="006729CF" w:rsidP="006729CF">
      <w:pPr>
        <w:spacing w:after="0"/>
        <w:ind w:firstLine="284"/>
        <w:jc w:val="right"/>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t>к Постановлению администрации</w:t>
      </w:r>
    </w:p>
    <w:p w:rsidR="006729CF" w:rsidRPr="006729CF" w:rsidRDefault="006729CF" w:rsidP="006729CF">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сельского поселения Антоновка</w:t>
      </w:r>
    </w:p>
    <w:p w:rsidR="006729CF" w:rsidRPr="006729CF" w:rsidRDefault="006729CF" w:rsidP="006729CF">
      <w:pPr>
        <w:spacing w:after="0"/>
        <w:ind w:firstLine="284"/>
        <w:jc w:val="right"/>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t>муниципального района Сергиевский</w:t>
      </w:r>
    </w:p>
    <w:p w:rsidR="006729CF" w:rsidRPr="006729CF" w:rsidRDefault="006729CF" w:rsidP="006729CF">
      <w:pPr>
        <w:spacing w:after="0"/>
        <w:ind w:firstLine="284"/>
        <w:jc w:val="right"/>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t>Самарской области</w:t>
      </w:r>
    </w:p>
    <w:p w:rsidR="006729CF" w:rsidRDefault="006729CF" w:rsidP="006729CF">
      <w:pPr>
        <w:spacing w:after="0"/>
        <w:ind w:firstLine="284"/>
        <w:jc w:val="right"/>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r>
      <w:r w:rsidRPr="006729CF">
        <w:rPr>
          <w:rFonts w:ascii="Times New Roman" w:eastAsia="Calibri" w:hAnsi="Times New Roman" w:cs="Times New Roman"/>
          <w:bCs/>
          <w:sz w:val="12"/>
          <w:szCs w:val="12"/>
        </w:rPr>
        <w:tab/>
        <w:t>№ 32 от "22" июля 2020 г.</w:t>
      </w:r>
    </w:p>
    <w:p w:rsidR="006729CF" w:rsidRDefault="006729CF" w:rsidP="006729CF">
      <w:pPr>
        <w:spacing w:after="0"/>
        <w:ind w:firstLine="284"/>
        <w:jc w:val="center"/>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Распределение бюджетных ассигнований за 1 полугодие 2020 года по разделам и подразделам классификации расходов бюджета сельского поселения Антоновка муниципального района С</w:t>
      </w:r>
      <w:r>
        <w:rPr>
          <w:rFonts w:ascii="Times New Roman" w:eastAsia="Calibri" w:hAnsi="Times New Roman" w:cs="Times New Roman"/>
          <w:bCs/>
          <w:sz w:val="12"/>
          <w:szCs w:val="12"/>
        </w:rPr>
        <w:t>ергиевский Самарской области</w:t>
      </w:r>
    </w:p>
    <w:p w:rsidR="006729CF" w:rsidRDefault="006729CF" w:rsidP="006729CF">
      <w:pPr>
        <w:spacing w:after="0"/>
        <w:ind w:firstLine="284"/>
        <w:rPr>
          <w:rFonts w:ascii="Times New Roman" w:eastAsia="Calibri" w:hAnsi="Times New Roman" w:cs="Times New Roman"/>
          <w:bCs/>
          <w:sz w:val="12"/>
          <w:szCs w:val="12"/>
        </w:rPr>
      </w:pPr>
      <w:r w:rsidRPr="006729CF">
        <w:rPr>
          <w:rFonts w:ascii="Times New Roman" w:eastAsia="Calibri" w:hAnsi="Times New Roman" w:cs="Times New Roman"/>
          <w:bCs/>
          <w:sz w:val="12"/>
          <w:szCs w:val="12"/>
        </w:rPr>
        <w:t>Единица измерения: тыс. руб.</w:t>
      </w:r>
      <w:r w:rsidRPr="006729CF">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5B4337" w:rsidRPr="005B4337" w:rsidTr="005B4337">
        <w:trPr>
          <w:trHeight w:val="61"/>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proofErr w:type="spellStart"/>
            <w:r w:rsidRPr="005B4337">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xml:space="preserve">в </w:t>
            </w:r>
            <w:proofErr w:type="spellStart"/>
            <w:r w:rsidRPr="005B4337">
              <w:rPr>
                <w:rFonts w:ascii="Times New Roman" w:eastAsia="Times New Roman" w:hAnsi="Times New Roman" w:cs="Times New Roman"/>
                <w:b/>
                <w:bCs/>
                <w:sz w:val="12"/>
                <w:szCs w:val="12"/>
                <w:lang w:eastAsia="ru-RU"/>
              </w:rPr>
              <w:t>т.ч</w:t>
            </w:r>
            <w:proofErr w:type="spellEnd"/>
            <w:r w:rsidRPr="005B4337">
              <w:rPr>
                <w:rFonts w:ascii="Times New Roman" w:eastAsia="Times New Roman" w:hAnsi="Times New Roman" w:cs="Times New Roman"/>
                <w:b/>
                <w:bCs/>
                <w:sz w:val="12"/>
                <w:szCs w:val="12"/>
                <w:lang w:eastAsia="ru-RU"/>
              </w:rPr>
              <w:t>. за счет безвозмездных поступлений</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734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245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xml:space="preserve">Функционирование Правительства Российской Федерации, высших исполнительных </w:t>
            </w:r>
            <w:r w:rsidRPr="005B4337">
              <w:rPr>
                <w:rFonts w:ascii="Times New Roman" w:eastAsia="Times New Roman" w:hAnsi="Times New Roman" w:cs="Times New Roman"/>
                <w:b/>
                <w:bCs/>
                <w:sz w:val="12"/>
                <w:szCs w:val="12"/>
                <w:lang w:eastAsia="ru-RU"/>
              </w:rPr>
              <w:lastRenderedPageBreak/>
              <w:t>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277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177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104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104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881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881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w:t>
            </w:r>
          </w:p>
        </w:tc>
      </w:tr>
      <w:tr w:rsidR="005B4337" w:rsidRPr="005B4337" w:rsidTr="005B4337">
        <w:trPr>
          <w:trHeight w:val="71"/>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2 198</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30</w:t>
            </w:r>
          </w:p>
        </w:tc>
      </w:tr>
    </w:tbl>
    <w:p w:rsidR="005B4337" w:rsidRDefault="005B4337" w:rsidP="006729CF">
      <w:pPr>
        <w:spacing w:after="0"/>
        <w:ind w:firstLine="284"/>
        <w:rPr>
          <w:rFonts w:ascii="Times New Roman" w:eastAsia="Calibri" w:hAnsi="Times New Roman" w:cs="Times New Roman"/>
          <w:bCs/>
          <w:sz w:val="12"/>
          <w:szCs w:val="12"/>
        </w:rPr>
      </w:pPr>
    </w:p>
    <w:p w:rsidR="005B4337" w:rsidRP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ab/>
        <w:t>Приложение № 4</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к Постановлению администрации </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сельского поселения Антоновка </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муниципального района Сергиевский </w:t>
      </w:r>
    </w:p>
    <w:p w:rsidR="005B4337" w:rsidRDefault="005B4337" w:rsidP="005B433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32   от "22" июля 2020 г.</w:t>
      </w:r>
    </w:p>
    <w:p w:rsidR="005B4337" w:rsidRDefault="005B4337" w:rsidP="005B4337">
      <w:pPr>
        <w:spacing w:after="0"/>
        <w:ind w:firstLine="284"/>
        <w:jc w:val="center"/>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Источники внутреннего финансирования дефицита бюджета сельского поселения Антоновка за первое </w:t>
      </w:r>
      <w:proofErr w:type="spellStart"/>
      <w:r w:rsidRPr="005B4337">
        <w:rPr>
          <w:rFonts w:ascii="Times New Roman" w:eastAsia="Calibri" w:hAnsi="Times New Roman" w:cs="Times New Roman"/>
          <w:bCs/>
          <w:sz w:val="12"/>
          <w:szCs w:val="12"/>
        </w:rPr>
        <w:t>подугодие</w:t>
      </w:r>
      <w:proofErr w:type="spellEnd"/>
      <w:r w:rsidRPr="005B4337">
        <w:rPr>
          <w:rFonts w:ascii="Times New Roman" w:eastAsia="Calibri" w:hAnsi="Times New Roman" w:cs="Times New Roman"/>
          <w:bCs/>
          <w:sz w:val="12"/>
          <w:szCs w:val="12"/>
        </w:rPr>
        <w:t xml:space="preserve">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r>
        <w:rPr>
          <w:rFonts w:ascii="Times New Roman" w:eastAsia="Calibri" w:hAnsi="Times New Roman" w:cs="Times New Roman"/>
          <w:bCs/>
          <w:sz w:val="12"/>
          <w:szCs w:val="12"/>
        </w:rPr>
        <w:tab/>
      </w:r>
    </w:p>
    <w:tbl>
      <w:tblPr>
        <w:tblW w:w="5000" w:type="pct"/>
        <w:tblLayout w:type="fixed"/>
        <w:tblLook w:val="04A0" w:firstRow="1" w:lastRow="0" w:firstColumn="1" w:lastColumn="0" w:noHBand="0" w:noVBand="1"/>
      </w:tblPr>
      <w:tblGrid>
        <w:gridCol w:w="1241"/>
        <w:gridCol w:w="1416"/>
        <w:gridCol w:w="4396"/>
        <w:gridCol w:w="676"/>
      </w:tblGrid>
      <w:tr w:rsidR="005B4337" w:rsidRPr="005B4337" w:rsidTr="005B4337">
        <w:trPr>
          <w:trHeight w:val="71"/>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Код главного администратора</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Сумма,    тыс. рублей</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-160</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-160</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-2358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-2358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-2358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-2358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2198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2198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2198</w:t>
            </w:r>
          </w:p>
        </w:tc>
      </w:tr>
      <w:tr w:rsidR="005B4337" w:rsidRPr="005B4337" w:rsidTr="005B4337">
        <w:trPr>
          <w:trHeight w:val="71"/>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2198</w:t>
            </w:r>
          </w:p>
        </w:tc>
      </w:tr>
    </w:tbl>
    <w:p w:rsidR="005B4337" w:rsidRDefault="005B4337" w:rsidP="005B4337">
      <w:pPr>
        <w:spacing w:after="0"/>
        <w:ind w:firstLine="284"/>
        <w:jc w:val="center"/>
        <w:rPr>
          <w:rFonts w:ascii="Times New Roman" w:eastAsia="Calibri" w:hAnsi="Times New Roman" w:cs="Times New Roman"/>
          <w:bCs/>
          <w:sz w:val="12"/>
          <w:szCs w:val="12"/>
        </w:rPr>
      </w:pP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Приложение №5                                      </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                                                                            к Постановлению администрации </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сельского поселения Антоновка</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xml:space="preserve"> муниципального района Сергиевский </w:t>
      </w:r>
    </w:p>
    <w:p w:rsidR="005B4337" w:rsidRDefault="005B4337" w:rsidP="005B4337">
      <w:pPr>
        <w:spacing w:after="0"/>
        <w:ind w:firstLine="284"/>
        <w:jc w:val="right"/>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 32   от "22" июля 2020 г.</w:t>
      </w:r>
    </w:p>
    <w:p w:rsidR="005B4337" w:rsidRDefault="005B4337" w:rsidP="005B4337">
      <w:pPr>
        <w:spacing w:after="0"/>
        <w:ind w:firstLine="284"/>
        <w:jc w:val="center"/>
        <w:rPr>
          <w:rFonts w:ascii="Times New Roman" w:eastAsia="Calibri" w:hAnsi="Times New Roman" w:cs="Times New Roman"/>
          <w:bCs/>
          <w:sz w:val="12"/>
          <w:szCs w:val="12"/>
        </w:rPr>
      </w:pPr>
      <w:r w:rsidRPr="005B4337">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5B4337" w:rsidRPr="005B4337" w:rsidTr="005B4337">
        <w:trPr>
          <w:trHeight w:val="71"/>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center"/>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5B4337">
              <w:rPr>
                <w:rFonts w:ascii="Times New Roman" w:eastAsia="Times New Roman" w:hAnsi="Times New Roman" w:cs="Times New Roman"/>
                <w:sz w:val="12"/>
                <w:szCs w:val="12"/>
                <w:lang w:eastAsia="ru-RU"/>
              </w:rPr>
              <w:t>рублей)</w:t>
            </w:r>
          </w:p>
        </w:tc>
      </w:tr>
      <w:tr w:rsidR="005B4337" w:rsidRPr="005B4337" w:rsidTr="005B4337">
        <w:trPr>
          <w:trHeight w:val="71"/>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w:t>
            </w:r>
          </w:p>
        </w:tc>
        <w:tc>
          <w:tcPr>
            <w:tcW w:w="881" w:type="pct"/>
            <w:tcBorders>
              <w:top w:val="nil"/>
              <w:left w:val="nil"/>
              <w:bottom w:val="single" w:sz="4" w:space="0" w:color="auto"/>
              <w:right w:val="single" w:sz="4" w:space="0" w:color="auto"/>
            </w:tcBorders>
            <w:shd w:val="clear" w:color="000000" w:fill="FFFFFF"/>
            <w:vAlign w:val="center"/>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164,0</w:t>
            </w:r>
          </w:p>
        </w:tc>
      </w:tr>
      <w:tr w:rsidR="005B4337" w:rsidRPr="005B4337" w:rsidTr="005B4337">
        <w:trPr>
          <w:trHeight w:val="71"/>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000000" w:fill="FFFFFF"/>
            <w:vAlign w:val="center"/>
            <w:hideMark/>
          </w:tcPr>
          <w:p w:rsidR="005B4337" w:rsidRPr="005B4337" w:rsidRDefault="005B4337" w:rsidP="005B4337">
            <w:pPr>
              <w:spacing w:after="0" w:line="240" w:lineRule="auto"/>
              <w:jc w:val="right"/>
              <w:rPr>
                <w:rFonts w:ascii="Times New Roman" w:eastAsia="Times New Roman" w:hAnsi="Times New Roman" w:cs="Times New Roman"/>
                <w:sz w:val="12"/>
                <w:szCs w:val="12"/>
                <w:lang w:eastAsia="ru-RU"/>
              </w:rPr>
            </w:pPr>
            <w:r w:rsidRPr="005B4337">
              <w:rPr>
                <w:rFonts w:ascii="Times New Roman" w:eastAsia="Times New Roman" w:hAnsi="Times New Roman" w:cs="Times New Roman"/>
                <w:sz w:val="12"/>
                <w:szCs w:val="12"/>
                <w:lang w:eastAsia="ru-RU"/>
              </w:rPr>
              <w:t>218,0</w:t>
            </w:r>
          </w:p>
        </w:tc>
      </w:tr>
      <w:tr w:rsidR="005B4337" w:rsidRPr="005B4337" w:rsidTr="005B4337">
        <w:trPr>
          <w:trHeight w:val="71"/>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w:t>
            </w:r>
          </w:p>
        </w:tc>
        <w:tc>
          <w:tcPr>
            <w:tcW w:w="881" w:type="pct"/>
            <w:tcBorders>
              <w:top w:val="nil"/>
              <w:left w:val="nil"/>
              <w:bottom w:val="single" w:sz="4" w:space="0" w:color="auto"/>
              <w:right w:val="single" w:sz="4" w:space="0" w:color="auto"/>
            </w:tcBorders>
            <w:shd w:val="clear" w:color="auto" w:fill="auto"/>
            <w:noWrap/>
            <w:vAlign w:val="bottom"/>
            <w:hideMark/>
          </w:tcPr>
          <w:p w:rsidR="005B4337" w:rsidRPr="005B4337" w:rsidRDefault="005B4337" w:rsidP="005B4337">
            <w:pPr>
              <w:spacing w:after="0" w:line="240" w:lineRule="auto"/>
              <w:jc w:val="right"/>
              <w:rPr>
                <w:rFonts w:ascii="Times New Roman" w:eastAsia="Times New Roman" w:hAnsi="Times New Roman" w:cs="Times New Roman"/>
                <w:b/>
                <w:bCs/>
                <w:sz w:val="12"/>
                <w:szCs w:val="12"/>
                <w:lang w:eastAsia="ru-RU"/>
              </w:rPr>
            </w:pPr>
            <w:r w:rsidRPr="005B4337">
              <w:rPr>
                <w:rFonts w:ascii="Times New Roman" w:eastAsia="Times New Roman" w:hAnsi="Times New Roman" w:cs="Times New Roman"/>
                <w:b/>
                <w:bCs/>
                <w:sz w:val="12"/>
                <w:szCs w:val="12"/>
                <w:lang w:eastAsia="ru-RU"/>
              </w:rPr>
              <w:t>382,0</w:t>
            </w:r>
          </w:p>
        </w:tc>
      </w:tr>
    </w:tbl>
    <w:p w:rsidR="005B4337" w:rsidRPr="0090305F" w:rsidRDefault="005B4337" w:rsidP="005B4337">
      <w:pPr>
        <w:spacing w:after="0"/>
        <w:ind w:firstLine="284"/>
        <w:jc w:val="center"/>
        <w:rPr>
          <w:rFonts w:ascii="Times New Roman" w:eastAsia="Calibri" w:hAnsi="Times New Roman" w:cs="Times New Roman"/>
          <w:bCs/>
          <w:sz w:val="12"/>
          <w:szCs w:val="12"/>
        </w:rPr>
      </w:pPr>
    </w:p>
    <w:p w:rsidR="000E0E17" w:rsidRDefault="000E0E17" w:rsidP="000E0E17">
      <w:pPr>
        <w:spacing w:after="0"/>
        <w:ind w:firstLine="284"/>
        <w:jc w:val="center"/>
        <w:rPr>
          <w:rFonts w:ascii="Times New Roman" w:eastAsia="Calibri" w:hAnsi="Times New Roman" w:cs="Times New Roman"/>
          <w:bCs/>
          <w:sz w:val="12"/>
          <w:szCs w:val="12"/>
        </w:rPr>
      </w:pPr>
    </w:p>
    <w:p w:rsidR="000E0E17" w:rsidRDefault="000E0E17" w:rsidP="000E0E17">
      <w:pPr>
        <w:spacing w:after="0"/>
        <w:ind w:firstLine="284"/>
        <w:jc w:val="center"/>
        <w:rPr>
          <w:rFonts w:ascii="Times New Roman" w:eastAsia="Calibri" w:hAnsi="Times New Roman" w:cs="Times New Roman"/>
          <w:bCs/>
          <w:sz w:val="12"/>
          <w:szCs w:val="12"/>
        </w:rPr>
      </w:pPr>
    </w:p>
    <w:p w:rsidR="000E0E17" w:rsidRDefault="000E0E17" w:rsidP="000E0E17">
      <w:pPr>
        <w:spacing w:after="0"/>
        <w:ind w:firstLine="284"/>
        <w:jc w:val="center"/>
        <w:rPr>
          <w:rFonts w:ascii="Times New Roman" w:eastAsia="Calibri" w:hAnsi="Times New Roman" w:cs="Times New Roman"/>
          <w:bCs/>
          <w:sz w:val="12"/>
          <w:szCs w:val="12"/>
        </w:rPr>
      </w:pPr>
    </w:p>
    <w:p w:rsidR="000E0E17" w:rsidRDefault="000E0E17" w:rsidP="000E0E17">
      <w:pPr>
        <w:spacing w:after="0"/>
        <w:ind w:firstLine="284"/>
        <w:jc w:val="center"/>
        <w:rPr>
          <w:rFonts w:ascii="Times New Roman" w:eastAsia="Calibri" w:hAnsi="Times New Roman" w:cs="Times New Roman"/>
          <w:bCs/>
          <w:sz w:val="12"/>
          <w:szCs w:val="12"/>
        </w:rPr>
      </w:pPr>
    </w:p>
    <w:p w:rsidR="000E0E17" w:rsidRDefault="000E0E17" w:rsidP="000E0E17">
      <w:pPr>
        <w:spacing w:after="0"/>
        <w:ind w:firstLine="284"/>
        <w:jc w:val="center"/>
        <w:rPr>
          <w:rFonts w:ascii="Times New Roman" w:eastAsia="Calibri" w:hAnsi="Times New Roman" w:cs="Times New Roman"/>
          <w:bCs/>
          <w:sz w:val="12"/>
          <w:szCs w:val="12"/>
        </w:rPr>
      </w:pPr>
    </w:p>
    <w:p w:rsidR="000E0E17" w:rsidRP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lastRenderedPageBreak/>
        <w:t>Администрация</w:t>
      </w:r>
    </w:p>
    <w:p w:rsid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сельского поселения Верхняя Орлянка</w:t>
      </w:r>
    </w:p>
    <w:p w:rsid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муниципального района Сергиевский</w:t>
      </w:r>
    </w:p>
    <w:p w:rsidR="000E0E17" w:rsidRP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Самарской области</w:t>
      </w:r>
    </w:p>
    <w:p w:rsidR="000E0E17" w:rsidRP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ПОСТАНОВЛЕНИЕ</w:t>
      </w:r>
    </w:p>
    <w:p w:rsidR="0090305F" w:rsidRDefault="000E0E17" w:rsidP="000E0E17">
      <w:pPr>
        <w:spacing w:after="0"/>
        <w:ind w:firstLine="284"/>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0E0E17">
        <w:rPr>
          <w:rFonts w:ascii="Times New Roman" w:eastAsia="Calibri" w:hAnsi="Times New Roman" w:cs="Times New Roman"/>
          <w:bCs/>
          <w:sz w:val="12"/>
          <w:szCs w:val="12"/>
        </w:rPr>
        <w:t xml:space="preserve">№ 26  </w:t>
      </w:r>
    </w:p>
    <w:p w:rsidR="000E0E17" w:rsidRP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0E0E17">
        <w:rPr>
          <w:rFonts w:ascii="Times New Roman" w:eastAsia="Calibri" w:hAnsi="Times New Roman" w:cs="Times New Roman"/>
          <w:bCs/>
          <w:sz w:val="12"/>
          <w:szCs w:val="12"/>
        </w:rPr>
        <w:t>Верхняя Орлянка за первое полугодие  2020  года</w:t>
      </w:r>
    </w:p>
    <w:p w:rsidR="000E0E17" w:rsidRPr="000E0E17" w:rsidRDefault="000E0E17" w:rsidP="000E0E17">
      <w:pPr>
        <w:spacing w:after="0"/>
        <w:ind w:firstLine="284"/>
        <w:jc w:val="both"/>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0E0E17" w:rsidRPr="000E0E17" w:rsidRDefault="000E0E17" w:rsidP="000E0E17">
      <w:pPr>
        <w:spacing w:after="0"/>
        <w:ind w:firstLine="284"/>
        <w:jc w:val="both"/>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ПОСТАНОВЛЯЕТ:</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0E0E17">
        <w:rPr>
          <w:rFonts w:ascii="Times New Roman" w:eastAsia="Calibri" w:hAnsi="Times New Roman" w:cs="Times New Roman"/>
          <w:bCs/>
          <w:sz w:val="12"/>
          <w:szCs w:val="12"/>
        </w:rPr>
        <w:t>Утвердить исполнение бюджета сельского поселения Верхняя Орлянка за первое полугодие  2020  года по доходам в сумме 1 806 тыс. рублей и по расходам в сумме 2 016 тыс. рублей с превышением расходов над доходами в сумме 210 тыс. рублей.</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0E0E17">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E0E17" w:rsidRPr="000E0E17" w:rsidRDefault="000E0E17" w:rsidP="000E0E17">
      <w:pPr>
        <w:spacing w:after="0"/>
        <w:ind w:firstLine="284"/>
        <w:jc w:val="both"/>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3. Утвердить ведомственную структуру расходов бюджета сельского поселения Верхняя Орлянка муниципального района Сергиевский Самарской области за первое полугодие 2020 года в соответствии с приложением 2.</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0E0E17">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Верхняя Орлянка муниципального района Сергиевский Самарской области за первое полугодие 2020 года в соответствии с приложением 3.</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0E0E17">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Верхняя Орлянка за первое полугодие 2020 года по кодам классификации источников финансирования дефицитов бюджетов в соответствии с приложением 4.</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0E0E17">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0E0E17">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0E0E17" w:rsidRPr="000E0E17" w:rsidRDefault="000E0E17" w:rsidP="000E0E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0E0E17">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Глава сельского поселения Верхняя Орлянка</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муниципального района Сергиевский  </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Р.Р. Исмагилов</w:t>
      </w:r>
    </w:p>
    <w:p w:rsidR="000E0E17" w:rsidRDefault="000E0E17" w:rsidP="000E0E17">
      <w:pPr>
        <w:spacing w:after="0"/>
        <w:ind w:firstLine="284"/>
        <w:jc w:val="right"/>
        <w:rPr>
          <w:rFonts w:ascii="Times New Roman" w:eastAsia="Calibri" w:hAnsi="Times New Roman" w:cs="Times New Roman"/>
          <w:bCs/>
          <w:sz w:val="12"/>
          <w:szCs w:val="12"/>
        </w:rPr>
      </w:pP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ab/>
        <w:t>Приложение № 1</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к Постановлению администрации</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сельского поселения Верхняя Орлянка</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муниципального района Сергиевский </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 xml:space="preserve">№ 26  от "22" июля </w:t>
      </w:r>
      <w:r>
        <w:rPr>
          <w:rFonts w:ascii="Times New Roman" w:eastAsia="Calibri" w:hAnsi="Times New Roman" w:cs="Times New Roman"/>
          <w:bCs/>
          <w:sz w:val="12"/>
          <w:szCs w:val="12"/>
        </w:rPr>
        <w:t xml:space="preserve">2020 г.                        </w:t>
      </w:r>
    </w:p>
    <w:p w:rsidR="000E0E17" w:rsidRDefault="000E0E17" w:rsidP="000E0E1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0E0E17" w:rsidRDefault="000E0E17" w:rsidP="000E0E1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0E0E17">
        <w:rPr>
          <w:rFonts w:ascii="Times New Roman" w:eastAsia="Calibri" w:hAnsi="Times New Roman" w:cs="Times New Roman"/>
          <w:bCs/>
          <w:sz w:val="12"/>
          <w:szCs w:val="12"/>
        </w:rPr>
        <w:t>местного бюджета сельского поселения Верхняя Орлянка за первое полугодие 2020 года по кодам классификации доходов бюд</w:t>
      </w:r>
      <w:r>
        <w:rPr>
          <w:rFonts w:ascii="Times New Roman" w:eastAsia="Calibri" w:hAnsi="Times New Roman" w:cs="Times New Roman"/>
          <w:bCs/>
          <w:sz w:val="12"/>
          <w:szCs w:val="12"/>
        </w:rPr>
        <w:t>жетов</w:t>
      </w:r>
      <w:r w:rsidRPr="000E0E17">
        <w:rPr>
          <w:rFonts w:ascii="Times New Roman" w:eastAsia="Calibri" w:hAnsi="Times New Roman" w:cs="Times New Roman"/>
          <w:bCs/>
          <w:sz w:val="12"/>
          <w:szCs w:val="12"/>
        </w:rPr>
        <w:t xml:space="preserve"> в разрезе главных адм</w:t>
      </w:r>
      <w:r>
        <w:rPr>
          <w:rFonts w:ascii="Times New Roman" w:eastAsia="Calibri" w:hAnsi="Times New Roman" w:cs="Times New Roman"/>
          <w:bCs/>
          <w:sz w:val="12"/>
          <w:szCs w:val="12"/>
        </w:rPr>
        <w:t>инистраторов доходов бюджетов</w:t>
      </w:r>
      <w:r>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1185"/>
        <w:gridCol w:w="1949"/>
        <w:gridCol w:w="3246"/>
        <w:gridCol w:w="1349"/>
      </w:tblGrid>
      <w:tr w:rsidR="000E0E17" w:rsidRPr="000E0E17" w:rsidTr="000E0E17">
        <w:trPr>
          <w:trHeight w:val="71"/>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Код главного администратора</w:t>
            </w:r>
          </w:p>
        </w:tc>
        <w:tc>
          <w:tcPr>
            <w:tcW w:w="1261" w:type="pct"/>
            <w:tcBorders>
              <w:top w:val="single" w:sz="4" w:space="0" w:color="auto"/>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00" w:type="pct"/>
            <w:tcBorders>
              <w:top w:val="single" w:sz="4" w:space="0" w:color="auto"/>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Наименование показателя</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Исполнено тыс. рублей</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100</w:t>
            </w:r>
          </w:p>
        </w:tc>
        <w:tc>
          <w:tcPr>
            <w:tcW w:w="3361" w:type="pct"/>
            <w:gridSpan w:val="2"/>
            <w:tcBorders>
              <w:top w:val="single" w:sz="4" w:space="0" w:color="auto"/>
              <w:left w:val="nil"/>
              <w:bottom w:val="single" w:sz="4" w:space="0" w:color="auto"/>
              <w:right w:val="single" w:sz="4" w:space="0" w:color="000000"/>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218</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100</w:t>
            </w:r>
          </w:p>
        </w:tc>
        <w:tc>
          <w:tcPr>
            <w:tcW w:w="1261"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1 03 02231 01 0000 110</w:t>
            </w:r>
          </w:p>
        </w:tc>
        <w:tc>
          <w:tcPr>
            <w:tcW w:w="2100" w:type="pct"/>
            <w:tcBorders>
              <w:top w:val="nil"/>
              <w:left w:val="nil"/>
              <w:bottom w:val="single" w:sz="4" w:space="0" w:color="auto"/>
              <w:right w:val="nil"/>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103</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100</w:t>
            </w:r>
          </w:p>
        </w:tc>
        <w:tc>
          <w:tcPr>
            <w:tcW w:w="1261"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1 03 02241 01 0000 110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100</w:t>
            </w:r>
          </w:p>
        </w:tc>
        <w:tc>
          <w:tcPr>
            <w:tcW w:w="1261"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1 03 02251 01 0000 110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E0E17">
              <w:rPr>
                <w:rFonts w:ascii="Times New Roman" w:eastAsia="Times New Roman" w:hAnsi="Times New Roman" w:cs="Times New Roman"/>
                <w:sz w:val="12"/>
                <w:szCs w:val="12"/>
                <w:lang w:eastAsia="ru-RU"/>
              </w:rPr>
              <w:lastRenderedPageBreak/>
              <w:t>субъектов Российской Федерации)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135</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100</w:t>
            </w:r>
          </w:p>
        </w:tc>
        <w:tc>
          <w:tcPr>
            <w:tcW w:w="1261"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1 03 02261 01 0000 110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-21</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182</w:t>
            </w:r>
          </w:p>
        </w:tc>
        <w:tc>
          <w:tcPr>
            <w:tcW w:w="3361" w:type="pct"/>
            <w:gridSpan w:val="2"/>
            <w:tcBorders>
              <w:top w:val="single" w:sz="4" w:space="0" w:color="auto"/>
              <w:left w:val="nil"/>
              <w:bottom w:val="single" w:sz="4" w:space="0" w:color="auto"/>
              <w:right w:val="single" w:sz="4" w:space="0" w:color="000000"/>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876</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182</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1 01 02000 01 0000 110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 xml:space="preserve">Налог на доходы физических лиц </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732</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182</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1 06 01030 10 0000 110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182</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1 06 06033 10 0000 110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130</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182</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1 06 06043 10 0000 110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11</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3361" w:type="pct"/>
            <w:gridSpan w:val="2"/>
            <w:tcBorders>
              <w:top w:val="single" w:sz="4" w:space="0" w:color="auto"/>
              <w:left w:val="nil"/>
              <w:bottom w:val="single" w:sz="4" w:space="0" w:color="auto"/>
              <w:right w:val="single" w:sz="4" w:space="0" w:color="000000"/>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Администрация сельского поселения Верхняя Орлянка муниципального района Сергиевский Самарской области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646</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2 02 15001 10 0000 150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227</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2 02 35118 10 0000 150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2 02 49999 10 0000 150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Прочие межбюджетные трансферты, передаваемые бюджетам поселений</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376</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608</w:t>
            </w:r>
          </w:p>
        </w:tc>
        <w:tc>
          <w:tcPr>
            <w:tcW w:w="3361" w:type="pct"/>
            <w:gridSpan w:val="2"/>
            <w:tcBorders>
              <w:top w:val="single" w:sz="4" w:space="0" w:color="auto"/>
              <w:left w:val="nil"/>
              <w:bottom w:val="single" w:sz="4" w:space="0" w:color="auto"/>
              <w:right w:val="single" w:sz="4" w:space="0" w:color="000000"/>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65</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608</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1 11 05035 10 0000 120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48</w:t>
            </w:r>
          </w:p>
        </w:tc>
      </w:tr>
      <w:tr w:rsidR="000E0E17" w:rsidRPr="000E0E17" w:rsidTr="000E0E17">
        <w:trPr>
          <w:trHeight w:val="71"/>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608</w:t>
            </w:r>
          </w:p>
        </w:tc>
        <w:tc>
          <w:tcPr>
            <w:tcW w:w="1261"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1 11 09045 10 0000 120</w:t>
            </w:r>
          </w:p>
        </w:tc>
        <w:tc>
          <w:tcPr>
            <w:tcW w:w="2100" w:type="pct"/>
            <w:tcBorders>
              <w:top w:val="nil"/>
              <w:left w:val="nil"/>
              <w:bottom w:val="single" w:sz="4" w:space="0" w:color="auto"/>
              <w:right w:val="single" w:sz="4" w:space="0" w:color="auto"/>
            </w:tcBorders>
            <w:shd w:val="clear" w:color="auto" w:fill="auto"/>
            <w:vAlign w:val="center"/>
            <w:hideMark/>
          </w:tcPr>
          <w:p w:rsidR="000E0E17" w:rsidRPr="000E0E17" w:rsidRDefault="000E0E17" w:rsidP="000E0E17">
            <w:pPr>
              <w:spacing w:after="0" w:line="240" w:lineRule="auto"/>
              <w:jc w:val="both"/>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17</w:t>
            </w:r>
          </w:p>
        </w:tc>
      </w:tr>
      <w:tr w:rsidR="000E0E17" w:rsidRPr="000E0E17" w:rsidTr="000E0E17">
        <w:trPr>
          <w:trHeight w:val="71"/>
        </w:trPr>
        <w:tc>
          <w:tcPr>
            <w:tcW w:w="412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xml:space="preserve">    ВСЕГО ДОХОДОВ</w:t>
            </w:r>
          </w:p>
        </w:tc>
        <w:tc>
          <w:tcPr>
            <w:tcW w:w="874" w:type="pct"/>
            <w:tcBorders>
              <w:top w:val="nil"/>
              <w:left w:val="nil"/>
              <w:bottom w:val="single" w:sz="4" w:space="0" w:color="auto"/>
              <w:right w:val="single" w:sz="4"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1806</w:t>
            </w:r>
          </w:p>
        </w:tc>
      </w:tr>
    </w:tbl>
    <w:p w:rsidR="000E0E17" w:rsidRDefault="000E0E17" w:rsidP="000E0E17">
      <w:pPr>
        <w:spacing w:after="0"/>
        <w:ind w:firstLine="284"/>
        <w:jc w:val="center"/>
        <w:rPr>
          <w:rFonts w:ascii="Times New Roman" w:eastAsia="Calibri" w:hAnsi="Times New Roman" w:cs="Times New Roman"/>
          <w:bCs/>
          <w:sz w:val="12"/>
          <w:szCs w:val="12"/>
        </w:rPr>
      </w:pP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t>Приложение № 2</w:t>
      </w: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t>к Постановлению администрации</w:t>
      </w: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сельско</w:t>
      </w:r>
      <w:r>
        <w:rPr>
          <w:rFonts w:ascii="Times New Roman" w:eastAsia="Calibri" w:hAnsi="Times New Roman" w:cs="Times New Roman"/>
          <w:bCs/>
          <w:sz w:val="12"/>
          <w:szCs w:val="12"/>
        </w:rPr>
        <w:t>го поселения Верхняя Орлянка</w:t>
      </w: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t>муниципального района Сергиевский</w:t>
      </w:r>
    </w:p>
    <w:p w:rsidR="000E0E17" w:rsidRP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t>Самарской области</w:t>
      </w:r>
    </w:p>
    <w:p w:rsidR="000E0E17" w:rsidRDefault="000E0E17" w:rsidP="000E0E17">
      <w:pPr>
        <w:spacing w:after="0"/>
        <w:ind w:firstLine="284"/>
        <w:jc w:val="right"/>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r>
      <w:r w:rsidRPr="000E0E17">
        <w:rPr>
          <w:rFonts w:ascii="Times New Roman" w:eastAsia="Calibri" w:hAnsi="Times New Roman" w:cs="Times New Roman"/>
          <w:bCs/>
          <w:sz w:val="12"/>
          <w:szCs w:val="12"/>
        </w:rPr>
        <w:tab/>
        <w:t>№26 от "22" июля 2020 г.</w:t>
      </w:r>
    </w:p>
    <w:p w:rsidR="000E0E17" w:rsidRDefault="000E0E17" w:rsidP="000E0E17">
      <w:pPr>
        <w:spacing w:after="0"/>
        <w:ind w:firstLine="284"/>
        <w:jc w:val="center"/>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Ведомственная структура расходов бюджета сельского поселения Верхняя Орлянка муниципально</w:t>
      </w:r>
      <w:r>
        <w:rPr>
          <w:rFonts w:ascii="Times New Roman" w:eastAsia="Calibri" w:hAnsi="Times New Roman" w:cs="Times New Roman"/>
          <w:bCs/>
          <w:sz w:val="12"/>
          <w:szCs w:val="12"/>
        </w:rPr>
        <w:t xml:space="preserve">го района Сергиевский </w:t>
      </w:r>
      <w:r w:rsidRPr="000E0E17">
        <w:rPr>
          <w:rFonts w:ascii="Times New Roman" w:eastAsia="Calibri" w:hAnsi="Times New Roman" w:cs="Times New Roman"/>
          <w:bCs/>
          <w:sz w:val="12"/>
          <w:szCs w:val="12"/>
        </w:rPr>
        <w:t>за первое полугодие 2020 года</w:t>
      </w:r>
    </w:p>
    <w:p w:rsidR="000E0E17" w:rsidRDefault="000E0E17" w:rsidP="000E0E17">
      <w:pPr>
        <w:spacing w:after="0"/>
        <w:ind w:firstLine="284"/>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Единица измерения: тыс. руб.</w:t>
      </w:r>
      <w:r w:rsidRPr="000E0E1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0E0E17" w:rsidRPr="000E0E17" w:rsidTr="000E0E17">
        <w:trPr>
          <w:trHeight w:val="61"/>
        </w:trPr>
        <w:tc>
          <w:tcPr>
            <w:tcW w:w="163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proofErr w:type="spellStart"/>
            <w:r w:rsidRPr="000E0E17">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xml:space="preserve">в </w:t>
            </w:r>
            <w:proofErr w:type="spellStart"/>
            <w:r w:rsidRPr="000E0E17">
              <w:rPr>
                <w:rFonts w:ascii="Times New Roman" w:eastAsia="Times New Roman" w:hAnsi="Times New Roman" w:cs="Times New Roman"/>
                <w:b/>
                <w:bCs/>
                <w:sz w:val="12"/>
                <w:szCs w:val="12"/>
                <w:lang w:eastAsia="ru-RU"/>
              </w:rPr>
              <w:t>т.ч</w:t>
            </w:r>
            <w:proofErr w:type="spellEnd"/>
            <w:r w:rsidRPr="000E0E17">
              <w:rPr>
                <w:rFonts w:ascii="Times New Roman" w:eastAsia="Times New Roman" w:hAnsi="Times New Roman" w:cs="Times New Roman"/>
                <w:b/>
                <w:bCs/>
                <w:sz w:val="12"/>
                <w:szCs w:val="12"/>
                <w:lang w:eastAsia="ru-RU"/>
              </w:rPr>
              <w:t>. за счет безвозмездных поступлений</w:t>
            </w:r>
          </w:p>
        </w:tc>
      </w:tr>
      <w:tr w:rsidR="000E0E17" w:rsidRPr="000E0E17" w:rsidTr="000E0E17">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0E0E17">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452</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xml:space="preserve">Муниципальная программа </w:t>
            </w:r>
            <w:r w:rsidRPr="000E0E17">
              <w:rPr>
                <w:rFonts w:ascii="Times New Roman" w:eastAsia="Times New Roman" w:hAnsi="Times New Roman" w:cs="Times New Roman"/>
                <w:b/>
                <w:bCs/>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lastRenderedPageBreak/>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50</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245</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89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63</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63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44</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41</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41</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41</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41</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97</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w:t>
            </w:r>
            <w:r w:rsidRPr="000E0E17">
              <w:rPr>
                <w:rFonts w:ascii="Times New Roman" w:eastAsia="Times New Roman" w:hAnsi="Times New Roman" w:cs="Times New Roman"/>
                <w:b/>
                <w:bCs/>
                <w:sz w:val="12"/>
                <w:szCs w:val="12"/>
                <w:lang w:eastAsia="ru-RU"/>
              </w:rPr>
              <w:lastRenderedPageBreak/>
              <w:t>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231</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500</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500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87</w:t>
            </w:r>
          </w:p>
        </w:tc>
        <w:tc>
          <w:tcPr>
            <w:tcW w:w="659" w:type="pct"/>
            <w:tcBorders>
              <w:top w:val="nil"/>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87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420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center"/>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75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E0E17" w:rsidRPr="000E0E17" w:rsidRDefault="000E0E17" w:rsidP="000E0E17">
            <w:pPr>
              <w:spacing w:after="0" w:line="240" w:lineRule="auto"/>
              <w:jc w:val="right"/>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0</w:t>
            </w:r>
          </w:p>
        </w:tc>
      </w:tr>
      <w:tr w:rsidR="000E0E17" w:rsidRPr="000E0E17" w:rsidTr="00A56BEC">
        <w:trPr>
          <w:trHeight w:val="71"/>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sz w:val="12"/>
                <w:szCs w:val="12"/>
                <w:lang w:eastAsia="ru-RU"/>
              </w:rPr>
            </w:pPr>
            <w:r w:rsidRPr="000E0E1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0E0E17" w:rsidRPr="000E0E17" w:rsidRDefault="000E0E17" w:rsidP="000E0E17">
            <w:pPr>
              <w:spacing w:after="0" w:line="240" w:lineRule="auto"/>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2 016</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0E0E17" w:rsidRPr="000E0E17" w:rsidRDefault="000E0E17" w:rsidP="000E0E17">
            <w:pPr>
              <w:spacing w:after="0" w:line="240" w:lineRule="auto"/>
              <w:jc w:val="right"/>
              <w:rPr>
                <w:rFonts w:ascii="Times New Roman" w:eastAsia="Times New Roman" w:hAnsi="Times New Roman" w:cs="Times New Roman"/>
                <w:b/>
                <w:bCs/>
                <w:sz w:val="12"/>
                <w:szCs w:val="12"/>
                <w:lang w:eastAsia="ru-RU"/>
              </w:rPr>
            </w:pPr>
            <w:r w:rsidRPr="000E0E17">
              <w:rPr>
                <w:rFonts w:ascii="Times New Roman" w:eastAsia="Times New Roman" w:hAnsi="Times New Roman" w:cs="Times New Roman"/>
                <w:b/>
                <w:bCs/>
                <w:sz w:val="12"/>
                <w:szCs w:val="12"/>
                <w:lang w:eastAsia="ru-RU"/>
              </w:rPr>
              <w:t>41</w:t>
            </w:r>
          </w:p>
        </w:tc>
      </w:tr>
    </w:tbl>
    <w:p w:rsidR="000E0E17" w:rsidRDefault="000E0E17" w:rsidP="000E0E17">
      <w:pPr>
        <w:spacing w:after="0"/>
        <w:ind w:firstLine="284"/>
        <w:rPr>
          <w:rFonts w:ascii="Times New Roman" w:eastAsia="Calibri" w:hAnsi="Times New Roman" w:cs="Times New Roman"/>
          <w:bCs/>
          <w:sz w:val="12"/>
          <w:szCs w:val="12"/>
        </w:rPr>
      </w:pPr>
    </w:p>
    <w:p w:rsidR="00A56BEC" w:rsidRPr="00A56BEC" w:rsidRDefault="00A56BEC" w:rsidP="00A56BEC">
      <w:pPr>
        <w:spacing w:after="0"/>
        <w:ind w:firstLine="284"/>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t>Приложение № 3</w:t>
      </w:r>
    </w:p>
    <w:p w:rsidR="00A56BEC" w:rsidRPr="00A56BEC" w:rsidRDefault="00A56BEC" w:rsidP="00A56BEC">
      <w:pPr>
        <w:spacing w:after="0"/>
        <w:ind w:firstLine="284"/>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t>к Постановлению администрации</w:t>
      </w:r>
    </w:p>
    <w:p w:rsidR="00A56BEC" w:rsidRPr="00A56BEC" w:rsidRDefault="00A56BEC" w:rsidP="00A56BEC">
      <w:pPr>
        <w:spacing w:after="0"/>
        <w:ind w:firstLine="284"/>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сельско</w:t>
      </w:r>
      <w:r>
        <w:rPr>
          <w:rFonts w:ascii="Times New Roman" w:eastAsia="Calibri" w:hAnsi="Times New Roman" w:cs="Times New Roman"/>
          <w:bCs/>
          <w:sz w:val="12"/>
          <w:szCs w:val="12"/>
        </w:rPr>
        <w:t>го поселения Верхняя Орлянка</w:t>
      </w:r>
    </w:p>
    <w:p w:rsidR="00A56BEC" w:rsidRPr="00A56BEC" w:rsidRDefault="00A56BEC" w:rsidP="00A56BEC">
      <w:pPr>
        <w:spacing w:after="0"/>
        <w:ind w:firstLine="284"/>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t>муниципального района Сергиевский</w:t>
      </w:r>
    </w:p>
    <w:p w:rsidR="00A56BEC" w:rsidRPr="00A56BEC" w:rsidRDefault="00A56BEC" w:rsidP="00A56BEC">
      <w:pPr>
        <w:spacing w:after="0"/>
        <w:ind w:firstLine="284"/>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t>Самарской области</w:t>
      </w:r>
    </w:p>
    <w:p w:rsidR="00A56BEC" w:rsidRDefault="00A56BEC" w:rsidP="00A56BEC">
      <w:pPr>
        <w:spacing w:after="0"/>
        <w:ind w:firstLine="284"/>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r>
      <w:r w:rsidRPr="00A56BEC">
        <w:rPr>
          <w:rFonts w:ascii="Times New Roman" w:eastAsia="Calibri" w:hAnsi="Times New Roman" w:cs="Times New Roman"/>
          <w:bCs/>
          <w:sz w:val="12"/>
          <w:szCs w:val="12"/>
        </w:rPr>
        <w:tab/>
        <w:t>№ 26 от "22" июля 2020 г.</w:t>
      </w:r>
    </w:p>
    <w:p w:rsidR="00A56BEC" w:rsidRDefault="00A56BEC" w:rsidP="00A56BEC">
      <w:pPr>
        <w:spacing w:after="0"/>
        <w:ind w:firstLine="284"/>
        <w:jc w:val="center"/>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Верхняя Орлянка муниципального района Сергиевский Самарской области</w:t>
      </w:r>
    </w:p>
    <w:p w:rsidR="00A56BEC" w:rsidRDefault="00A56BEC" w:rsidP="00A56BEC">
      <w:pPr>
        <w:spacing w:after="0"/>
        <w:ind w:firstLine="284"/>
        <w:rPr>
          <w:rFonts w:ascii="Times New Roman" w:eastAsia="Calibri" w:hAnsi="Times New Roman" w:cs="Times New Roman"/>
          <w:bCs/>
          <w:sz w:val="12"/>
          <w:szCs w:val="12"/>
        </w:rPr>
      </w:pPr>
      <w:r w:rsidRPr="000E0E17">
        <w:rPr>
          <w:rFonts w:ascii="Times New Roman" w:eastAsia="Calibri" w:hAnsi="Times New Roman" w:cs="Times New Roman"/>
          <w:bCs/>
          <w:sz w:val="12"/>
          <w:szCs w:val="12"/>
        </w:rPr>
        <w:t>Единица измерения: тыс. руб.</w:t>
      </w:r>
      <w:r w:rsidRPr="000E0E1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A56BEC" w:rsidRPr="00A56BEC" w:rsidTr="00A56BEC">
        <w:trPr>
          <w:trHeight w:val="61"/>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proofErr w:type="spellStart"/>
            <w:r w:rsidRPr="00A56BEC">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xml:space="preserve">в </w:t>
            </w:r>
            <w:proofErr w:type="spellStart"/>
            <w:r w:rsidRPr="00A56BEC">
              <w:rPr>
                <w:rFonts w:ascii="Times New Roman" w:eastAsia="Times New Roman" w:hAnsi="Times New Roman" w:cs="Times New Roman"/>
                <w:b/>
                <w:bCs/>
                <w:sz w:val="12"/>
                <w:szCs w:val="12"/>
                <w:lang w:eastAsia="ru-RU"/>
              </w:rPr>
              <w:t>т.ч</w:t>
            </w:r>
            <w:proofErr w:type="spellEnd"/>
            <w:r w:rsidRPr="00A56BEC">
              <w:rPr>
                <w:rFonts w:ascii="Times New Roman" w:eastAsia="Times New Roman" w:hAnsi="Times New Roman" w:cs="Times New Roman"/>
                <w:b/>
                <w:bCs/>
                <w:sz w:val="12"/>
                <w:szCs w:val="12"/>
                <w:lang w:eastAsia="ru-RU"/>
              </w:rPr>
              <w:t>. за счет безвозмездных поступлений</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1 047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299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51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245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41</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41</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97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97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500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500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lastRenderedPageBreak/>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87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87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w:t>
            </w:r>
          </w:p>
        </w:tc>
      </w:tr>
      <w:tr w:rsidR="00A56BEC" w:rsidRPr="00A56BEC" w:rsidTr="00A56BEC">
        <w:trPr>
          <w:trHeight w:val="71"/>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2 016</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41</w:t>
            </w:r>
          </w:p>
        </w:tc>
      </w:tr>
    </w:tbl>
    <w:p w:rsidR="00A56BEC" w:rsidRDefault="00A56BEC" w:rsidP="00A56BEC">
      <w:pPr>
        <w:spacing w:after="0"/>
        <w:ind w:firstLine="284"/>
        <w:rPr>
          <w:rFonts w:ascii="Times New Roman" w:eastAsia="Calibri" w:hAnsi="Times New Roman" w:cs="Times New Roman"/>
          <w:bCs/>
          <w:sz w:val="12"/>
          <w:szCs w:val="12"/>
        </w:rPr>
      </w:pPr>
    </w:p>
    <w:p w:rsidR="00A56BEC" w:rsidRDefault="00A56BEC" w:rsidP="00A56BEC">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Приложение № 4</w:t>
      </w:r>
    </w:p>
    <w:p w:rsidR="00A56BEC" w:rsidRDefault="00A56BEC" w:rsidP="00A56BEC">
      <w:pPr>
        <w:spacing w:after="0"/>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к  Постановлению администрации</w:t>
      </w:r>
    </w:p>
    <w:p w:rsidR="00A56BEC" w:rsidRDefault="00A56BEC" w:rsidP="00A56BEC">
      <w:pPr>
        <w:spacing w:after="0"/>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 xml:space="preserve"> сельского поселения Верхняя Орлянка </w:t>
      </w:r>
    </w:p>
    <w:p w:rsidR="00A56BEC" w:rsidRDefault="00A56BEC" w:rsidP="00A56BEC">
      <w:pPr>
        <w:spacing w:after="0"/>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 xml:space="preserve"> муниципального района Сергиевский </w:t>
      </w:r>
    </w:p>
    <w:p w:rsidR="00801CD7" w:rsidRDefault="00A56BEC" w:rsidP="00A56BEC">
      <w:pPr>
        <w:spacing w:after="0"/>
        <w:jc w:val="right"/>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 xml:space="preserve">№ 26  от "22" июля 2020 г.                 </w:t>
      </w:r>
      <w:r>
        <w:rPr>
          <w:rFonts w:ascii="Times New Roman" w:eastAsia="Calibri" w:hAnsi="Times New Roman" w:cs="Times New Roman"/>
          <w:bCs/>
          <w:sz w:val="12"/>
          <w:szCs w:val="12"/>
        </w:rPr>
        <w:t xml:space="preserve">                               </w:t>
      </w:r>
    </w:p>
    <w:p w:rsidR="00A56BEC" w:rsidRDefault="00A56BEC" w:rsidP="00A56BEC">
      <w:pPr>
        <w:spacing w:after="0"/>
        <w:jc w:val="center"/>
        <w:rPr>
          <w:rFonts w:ascii="Times New Roman" w:eastAsia="Calibri" w:hAnsi="Times New Roman" w:cs="Times New Roman"/>
          <w:bCs/>
          <w:sz w:val="12"/>
          <w:szCs w:val="12"/>
        </w:rPr>
      </w:pPr>
      <w:r w:rsidRPr="00A56BEC">
        <w:rPr>
          <w:rFonts w:ascii="Times New Roman" w:eastAsia="Calibri" w:hAnsi="Times New Roman" w:cs="Times New Roman"/>
          <w:bCs/>
          <w:sz w:val="12"/>
          <w:szCs w:val="12"/>
        </w:rPr>
        <w:t>Источники внутреннего финансирования дефицита бюджета сельского поселения Верхняя Орлянка за первое полугодие  2020 года по кодам классификации источников финансирования дефицитов бюджетов</w:t>
      </w:r>
    </w:p>
    <w:tbl>
      <w:tblPr>
        <w:tblW w:w="5153" w:type="pct"/>
        <w:tblLayout w:type="fixed"/>
        <w:tblLook w:val="04A0" w:firstRow="1" w:lastRow="0" w:firstColumn="1" w:lastColumn="0" w:noHBand="0" w:noVBand="1"/>
      </w:tblPr>
      <w:tblGrid>
        <w:gridCol w:w="1242"/>
        <w:gridCol w:w="1418"/>
        <w:gridCol w:w="4536"/>
        <w:gridCol w:w="770"/>
      </w:tblGrid>
      <w:tr w:rsidR="00FC6865" w:rsidRPr="00A56BEC" w:rsidTr="00FC6865">
        <w:trPr>
          <w:trHeight w:val="71"/>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Код главного администратора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 xml:space="preserve">Код </w:t>
            </w:r>
          </w:p>
        </w:tc>
        <w:tc>
          <w:tcPr>
            <w:tcW w:w="2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Сумма,    тыс. рублей</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01 00 00 00 00 0000 000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210</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A56BEC" w:rsidRPr="00A56BEC" w:rsidRDefault="00A56BEC"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01 05 00 00 00 0000 000</w:t>
            </w:r>
          </w:p>
        </w:tc>
        <w:tc>
          <w:tcPr>
            <w:tcW w:w="2847" w:type="pct"/>
            <w:tcBorders>
              <w:top w:val="single" w:sz="4" w:space="0" w:color="auto"/>
              <w:left w:val="nil"/>
              <w:bottom w:val="single" w:sz="4" w:space="0" w:color="auto"/>
              <w:right w:val="single" w:sz="4" w:space="0" w:color="auto"/>
            </w:tcBorders>
            <w:shd w:val="clear" w:color="auto" w:fill="auto"/>
            <w:vAlign w:val="bottom"/>
            <w:hideMark/>
          </w:tcPr>
          <w:p w:rsidR="00A56BEC" w:rsidRPr="00A56BEC" w:rsidRDefault="00A56BEC"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83" w:type="pct"/>
            <w:tcBorders>
              <w:top w:val="nil"/>
              <w:left w:val="nil"/>
              <w:bottom w:val="single" w:sz="4" w:space="0" w:color="auto"/>
              <w:right w:val="single" w:sz="4" w:space="0" w:color="auto"/>
            </w:tcBorders>
            <w:shd w:val="clear" w:color="auto" w:fill="auto"/>
            <w:noWrap/>
            <w:vAlign w:val="bottom"/>
            <w:hideMark/>
          </w:tcPr>
          <w:p w:rsidR="00A56BEC" w:rsidRPr="00A56BEC" w:rsidRDefault="00A56BEC"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210</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01 05 00 00 00 0000 500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Увеличение остатков средств бюджетов</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-1806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01 05 02 00 00 0000 500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-1806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01 05 02 01 00 0000 510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-1806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01 05 02 01 10 0000 510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-1806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01 05 00 00 00 0000 600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Уменьшение остатков средств бюджетов</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b/>
                <w:bCs/>
                <w:sz w:val="12"/>
                <w:szCs w:val="12"/>
                <w:lang w:eastAsia="ru-RU"/>
              </w:rPr>
            </w:pPr>
            <w:r w:rsidRPr="00A56BEC">
              <w:rPr>
                <w:rFonts w:ascii="Times New Roman" w:eastAsia="Times New Roman" w:hAnsi="Times New Roman" w:cs="Times New Roman"/>
                <w:b/>
                <w:bCs/>
                <w:sz w:val="12"/>
                <w:szCs w:val="12"/>
                <w:lang w:eastAsia="ru-RU"/>
              </w:rPr>
              <w:t>2016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01 05 02 00 00 0000 600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2016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01 05 02 01 00 0000 610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2016</w:t>
            </w:r>
          </w:p>
        </w:tc>
      </w:tr>
      <w:tr w:rsidR="00FC6865" w:rsidRPr="00A56BEC" w:rsidTr="00FC6865">
        <w:trPr>
          <w:trHeight w:val="71"/>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center"/>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420</w:t>
            </w:r>
          </w:p>
        </w:tc>
        <w:tc>
          <w:tcPr>
            <w:tcW w:w="890"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01 05 02 01 10 0000 610</w:t>
            </w:r>
          </w:p>
        </w:tc>
        <w:tc>
          <w:tcPr>
            <w:tcW w:w="2847"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83" w:type="pct"/>
            <w:tcBorders>
              <w:top w:val="nil"/>
              <w:left w:val="nil"/>
              <w:bottom w:val="single" w:sz="4" w:space="0" w:color="auto"/>
              <w:right w:val="single" w:sz="4" w:space="0" w:color="auto"/>
            </w:tcBorders>
            <w:shd w:val="clear" w:color="auto" w:fill="auto"/>
            <w:noWrap/>
            <w:vAlign w:val="bottom"/>
            <w:hideMark/>
          </w:tcPr>
          <w:p w:rsidR="00FC6865" w:rsidRPr="00A56BEC" w:rsidRDefault="00FC6865" w:rsidP="00A56BEC">
            <w:pPr>
              <w:spacing w:after="0" w:line="240" w:lineRule="auto"/>
              <w:jc w:val="right"/>
              <w:rPr>
                <w:rFonts w:ascii="Times New Roman" w:eastAsia="Times New Roman" w:hAnsi="Times New Roman" w:cs="Times New Roman"/>
                <w:sz w:val="12"/>
                <w:szCs w:val="12"/>
                <w:lang w:eastAsia="ru-RU"/>
              </w:rPr>
            </w:pPr>
            <w:r w:rsidRPr="00A56BEC">
              <w:rPr>
                <w:rFonts w:ascii="Times New Roman" w:eastAsia="Times New Roman" w:hAnsi="Times New Roman" w:cs="Times New Roman"/>
                <w:sz w:val="12"/>
                <w:szCs w:val="12"/>
                <w:lang w:eastAsia="ru-RU"/>
              </w:rPr>
              <w:t>2016</w:t>
            </w:r>
          </w:p>
        </w:tc>
      </w:tr>
    </w:tbl>
    <w:p w:rsidR="00A56BEC" w:rsidRDefault="00A56BEC" w:rsidP="00A56BEC">
      <w:pPr>
        <w:spacing w:after="0"/>
        <w:jc w:val="center"/>
        <w:rPr>
          <w:rFonts w:ascii="Times New Roman" w:eastAsia="Calibri" w:hAnsi="Times New Roman" w:cs="Times New Roman"/>
          <w:bCs/>
          <w:sz w:val="12"/>
          <w:szCs w:val="12"/>
        </w:rPr>
      </w:pPr>
    </w:p>
    <w:p w:rsidR="00FC6865" w:rsidRDefault="00FC6865" w:rsidP="00FC6865">
      <w:pPr>
        <w:spacing w:after="0"/>
        <w:jc w:val="right"/>
        <w:rPr>
          <w:rFonts w:ascii="Times New Roman" w:eastAsia="Calibri" w:hAnsi="Times New Roman" w:cs="Times New Roman"/>
          <w:bCs/>
          <w:sz w:val="12"/>
          <w:szCs w:val="12"/>
        </w:rPr>
      </w:pPr>
      <w:r w:rsidRPr="00FC6865">
        <w:rPr>
          <w:rFonts w:ascii="Times New Roman" w:eastAsia="Calibri" w:hAnsi="Times New Roman" w:cs="Times New Roman"/>
          <w:bCs/>
          <w:sz w:val="12"/>
          <w:szCs w:val="12"/>
        </w:rPr>
        <w:t xml:space="preserve">Приложение № 5                </w:t>
      </w:r>
    </w:p>
    <w:p w:rsidR="00FC6865" w:rsidRDefault="00FC6865" w:rsidP="00FC6865">
      <w:pPr>
        <w:spacing w:after="0"/>
        <w:jc w:val="right"/>
        <w:rPr>
          <w:rFonts w:ascii="Times New Roman" w:eastAsia="Calibri" w:hAnsi="Times New Roman" w:cs="Times New Roman"/>
          <w:bCs/>
          <w:sz w:val="12"/>
          <w:szCs w:val="12"/>
        </w:rPr>
      </w:pPr>
      <w:r w:rsidRPr="00FC6865">
        <w:rPr>
          <w:rFonts w:ascii="Times New Roman" w:eastAsia="Calibri" w:hAnsi="Times New Roman" w:cs="Times New Roman"/>
          <w:bCs/>
          <w:sz w:val="12"/>
          <w:szCs w:val="12"/>
        </w:rPr>
        <w:t xml:space="preserve">                      к Постановлению администрации </w:t>
      </w:r>
    </w:p>
    <w:p w:rsidR="00FC6865" w:rsidRDefault="00FC6865" w:rsidP="00FC6865">
      <w:pPr>
        <w:spacing w:after="0"/>
        <w:jc w:val="right"/>
        <w:rPr>
          <w:rFonts w:ascii="Times New Roman" w:eastAsia="Calibri" w:hAnsi="Times New Roman" w:cs="Times New Roman"/>
          <w:bCs/>
          <w:sz w:val="12"/>
          <w:szCs w:val="12"/>
        </w:rPr>
      </w:pPr>
      <w:r w:rsidRPr="00FC6865">
        <w:rPr>
          <w:rFonts w:ascii="Times New Roman" w:eastAsia="Calibri" w:hAnsi="Times New Roman" w:cs="Times New Roman"/>
          <w:bCs/>
          <w:sz w:val="12"/>
          <w:szCs w:val="12"/>
        </w:rPr>
        <w:t xml:space="preserve">сельского поселения Верхняя Орлянка </w:t>
      </w:r>
    </w:p>
    <w:p w:rsidR="00FC6865" w:rsidRDefault="00FC6865" w:rsidP="00FC6865">
      <w:pPr>
        <w:spacing w:after="0"/>
        <w:jc w:val="right"/>
        <w:rPr>
          <w:rFonts w:ascii="Times New Roman" w:eastAsia="Calibri" w:hAnsi="Times New Roman" w:cs="Times New Roman"/>
          <w:bCs/>
          <w:sz w:val="12"/>
          <w:szCs w:val="12"/>
        </w:rPr>
      </w:pPr>
      <w:r w:rsidRPr="00FC6865">
        <w:rPr>
          <w:rFonts w:ascii="Times New Roman" w:eastAsia="Calibri" w:hAnsi="Times New Roman" w:cs="Times New Roman"/>
          <w:bCs/>
          <w:sz w:val="12"/>
          <w:szCs w:val="12"/>
        </w:rPr>
        <w:t>муниципального района Сергиевский</w:t>
      </w:r>
    </w:p>
    <w:p w:rsidR="00FC6865" w:rsidRDefault="00FC6865" w:rsidP="00FC6865">
      <w:pPr>
        <w:spacing w:after="0"/>
        <w:jc w:val="right"/>
        <w:rPr>
          <w:rFonts w:ascii="Times New Roman" w:eastAsia="Calibri" w:hAnsi="Times New Roman" w:cs="Times New Roman"/>
          <w:bCs/>
          <w:sz w:val="12"/>
          <w:szCs w:val="12"/>
        </w:rPr>
      </w:pPr>
      <w:r w:rsidRPr="00FC6865">
        <w:rPr>
          <w:rFonts w:ascii="Times New Roman" w:eastAsia="Calibri" w:hAnsi="Times New Roman" w:cs="Times New Roman"/>
          <w:bCs/>
          <w:sz w:val="12"/>
          <w:szCs w:val="12"/>
        </w:rPr>
        <w:t xml:space="preserve">                                             № 26    от    "22" июля 2020 г.</w:t>
      </w:r>
    </w:p>
    <w:p w:rsidR="00FC6865" w:rsidRDefault="00FC6865" w:rsidP="00FC6865">
      <w:pPr>
        <w:spacing w:after="0"/>
        <w:jc w:val="center"/>
        <w:rPr>
          <w:rFonts w:ascii="Times New Roman" w:eastAsia="Calibri" w:hAnsi="Times New Roman" w:cs="Times New Roman"/>
          <w:bCs/>
          <w:sz w:val="12"/>
          <w:szCs w:val="12"/>
        </w:rPr>
      </w:pPr>
      <w:r w:rsidRPr="00FC6865">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753"/>
        <w:gridCol w:w="1648"/>
        <w:gridCol w:w="1328"/>
      </w:tblGrid>
      <w:tr w:rsidR="00FC6865" w:rsidRPr="00FC6865" w:rsidTr="00FC6865">
        <w:trPr>
          <w:trHeight w:val="71"/>
        </w:trPr>
        <w:tc>
          <w:tcPr>
            <w:tcW w:w="30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center"/>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Наименование</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center"/>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Численность (чел.)</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center"/>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C6865">
              <w:rPr>
                <w:rFonts w:ascii="Times New Roman" w:eastAsia="Times New Roman" w:hAnsi="Times New Roman" w:cs="Times New Roman"/>
                <w:sz w:val="12"/>
                <w:szCs w:val="12"/>
                <w:lang w:eastAsia="ru-RU"/>
              </w:rPr>
              <w:t>рублей)</w:t>
            </w:r>
          </w:p>
        </w:tc>
      </w:tr>
      <w:tr w:rsidR="00FC6865" w:rsidRPr="00FC6865" w:rsidTr="00FC6865">
        <w:trPr>
          <w:trHeight w:val="71"/>
        </w:trPr>
        <w:tc>
          <w:tcPr>
            <w:tcW w:w="3075" w:type="pct"/>
            <w:tcBorders>
              <w:top w:val="nil"/>
              <w:left w:val="single" w:sz="4" w:space="0" w:color="auto"/>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1066" w:type="pct"/>
            <w:tcBorders>
              <w:top w:val="nil"/>
              <w:left w:val="nil"/>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right"/>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2</w:t>
            </w:r>
          </w:p>
        </w:tc>
        <w:tc>
          <w:tcPr>
            <w:tcW w:w="859" w:type="pct"/>
            <w:tcBorders>
              <w:top w:val="nil"/>
              <w:left w:val="nil"/>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right"/>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266,0</w:t>
            </w:r>
          </w:p>
        </w:tc>
      </w:tr>
      <w:tr w:rsidR="00FC6865" w:rsidRPr="00FC6865" w:rsidTr="00FC6865">
        <w:trPr>
          <w:trHeight w:val="71"/>
        </w:trPr>
        <w:tc>
          <w:tcPr>
            <w:tcW w:w="3075" w:type="pct"/>
            <w:tcBorders>
              <w:top w:val="nil"/>
              <w:left w:val="single" w:sz="4" w:space="0" w:color="auto"/>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1066" w:type="pct"/>
            <w:tcBorders>
              <w:top w:val="nil"/>
              <w:left w:val="nil"/>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right"/>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1</w:t>
            </w:r>
          </w:p>
        </w:tc>
        <w:tc>
          <w:tcPr>
            <w:tcW w:w="859" w:type="pct"/>
            <w:tcBorders>
              <w:top w:val="nil"/>
              <w:left w:val="nil"/>
              <w:bottom w:val="single" w:sz="4" w:space="0" w:color="auto"/>
              <w:right w:val="single" w:sz="4" w:space="0" w:color="auto"/>
            </w:tcBorders>
            <w:shd w:val="clear" w:color="auto" w:fill="auto"/>
            <w:vAlign w:val="center"/>
            <w:hideMark/>
          </w:tcPr>
          <w:p w:rsidR="00FC6865" w:rsidRPr="00FC6865" w:rsidRDefault="00FC6865" w:rsidP="00FC6865">
            <w:pPr>
              <w:spacing w:after="0" w:line="240" w:lineRule="auto"/>
              <w:jc w:val="right"/>
              <w:rPr>
                <w:rFonts w:ascii="Times New Roman" w:eastAsia="Times New Roman" w:hAnsi="Times New Roman" w:cs="Times New Roman"/>
                <w:sz w:val="12"/>
                <w:szCs w:val="12"/>
                <w:lang w:eastAsia="ru-RU"/>
              </w:rPr>
            </w:pPr>
            <w:r w:rsidRPr="00FC6865">
              <w:rPr>
                <w:rFonts w:ascii="Times New Roman" w:eastAsia="Times New Roman" w:hAnsi="Times New Roman" w:cs="Times New Roman"/>
                <w:sz w:val="12"/>
                <w:szCs w:val="12"/>
                <w:lang w:eastAsia="ru-RU"/>
              </w:rPr>
              <w:t>244,0</w:t>
            </w:r>
          </w:p>
        </w:tc>
      </w:tr>
      <w:tr w:rsidR="00FC6865" w:rsidRPr="00FC6865" w:rsidTr="00FC6865">
        <w:trPr>
          <w:trHeight w:val="71"/>
        </w:trPr>
        <w:tc>
          <w:tcPr>
            <w:tcW w:w="3075" w:type="pct"/>
            <w:tcBorders>
              <w:top w:val="nil"/>
              <w:left w:val="single" w:sz="4" w:space="0" w:color="auto"/>
              <w:bottom w:val="single" w:sz="4" w:space="0" w:color="auto"/>
              <w:right w:val="single" w:sz="4" w:space="0" w:color="auto"/>
            </w:tcBorders>
            <w:shd w:val="clear" w:color="auto" w:fill="auto"/>
            <w:noWrap/>
            <w:vAlign w:val="bottom"/>
            <w:hideMark/>
          </w:tcPr>
          <w:p w:rsidR="00FC6865" w:rsidRPr="00FC6865" w:rsidRDefault="00FC6865" w:rsidP="00FC6865">
            <w:pPr>
              <w:spacing w:after="0" w:line="240" w:lineRule="auto"/>
              <w:rPr>
                <w:rFonts w:ascii="Times New Roman" w:eastAsia="Times New Roman" w:hAnsi="Times New Roman" w:cs="Times New Roman"/>
                <w:b/>
                <w:bCs/>
                <w:sz w:val="12"/>
                <w:szCs w:val="12"/>
                <w:lang w:eastAsia="ru-RU"/>
              </w:rPr>
            </w:pPr>
            <w:r w:rsidRPr="00FC6865">
              <w:rPr>
                <w:rFonts w:ascii="Times New Roman" w:eastAsia="Times New Roman" w:hAnsi="Times New Roman" w:cs="Times New Roman"/>
                <w:b/>
                <w:bCs/>
                <w:sz w:val="12"/>
                <w:szCs w:val="12"/>
                <w:lang w:eastAsia="ru-RU"/>
              </w:rPr>
              <w:t>И Т О Г О :</w:t>
            </w:r>
          </w:p>
        </w:tc>
        <w:tc>
          <w:tcPr>
            <w:tcW w:w="1066" w:type="pct"/>
            <w:tcBorders>
              <w:top w:val="nil"/>
              <w:left w:val="nil"/>
              <w:bottom w:val="single" w:sz="4" w:space="0" w:color="auto"/>
              <w:right w:val="single" w:sz="4" w:space="0" w:color="auto"/>
            </w:tcBorders>
            <w:shd w:val="clear" w:color="auto" w:fill="auto"/>
            <w:noWrap/>
            <w:vAlign w:val="bottom"/>
            <w:hideMark/>
          </w:tcPr>
          <w:p w:rsidR="00FC6865" w:rsidRPr="00FC6865" w:rsidRDefault="00FC6865" w:rsidP="00FC6865">
            <w:pPr>
              <w:spacing w:after="0" w:line="240" w:lineRule="auto"/>
              <w:jc w:val="right"/>
              <w:rPr>
                <w:rFonts w:ascii="Times New Roman" w:eastAsia="Times New Roman" w:hAnsi="Times New Roman" w:cs="Times New Roman"/>
                <w:b/>
                <w:bCs/>
                <w:sz w:val="12"/>
                <w:szCs w:val="12"/>
                <w:lang w:eastAsia="ru-RU"/>
              </w:rPr>
            </w:pPr>
            <w:r w:rsidRPr="00FC6865">
              <w:rPr>
                <w:rFonts w:ascii="Times New Roman" w:eastAsia="Times New Roman" w:hAnsi="Times New Roman" w:cs="Times New Roman"/>
                <w:b/>
                <w:bCs/>
                <w:sz w:val="12"/>
                <w:szCs w:val="12"/>
                <w:lang w:eastAsia="ru-RU"/>
              </w:rPr>
              <w:t>3</w:t>
            </w:r>
          </w:p>
        </w:tc>
        <w:tc>
          <w:tcPr>
            <w:tcW w:w="859" w:type="pct"/>
            <w:tcBorders>
              <w:top w:val="nil"/>
              <w:left w:val="nil"/>
              <w:bottom w:val="single" w:sz="4" w:space="0" w:color="auto"/>
              <w:right w:val="single" w:sz="4" w:space="0" w:color="auto"/>
            </w:tcBorders>
            <w:shd w:val="clear" w:color="auto" w:fill="auto"/>
            <w:noWrap/>
            <w:vAlign w:val="bottom"/>
            <w:hideMark/>
          </w:tcPr>
          <w:p w:rsidR="00FC6865" w:rsidRPr="00FC6865" w:rsidRDefault="00FC6865" w:rsidP="00FC6865">
            <w:pPr>
              <w:spacing w:after="0" w:line="240" w:lineRule="auto"/>
              <w:jc w:val="right"/>
              <w:rPr>
                <w:rFonts w:ascii="Times New Roman" w:eastAsia="Times New Roman" w:hAnsi="Times New Roman" w:cs="Times New Roman"/>
                <w:b/>
                <w:bCs/>
                <w:sz w:val="12"/>
                <w:szCs w:val="12"/>
                <w:lang w:eastAsia="ru-RU"/>
              </w:rPr>
            </w:pPr>
            <w:r w:rsidRPr="00FC6865">
              <w:rPr>
                <w:rFonts w:ascii="Times New Roman" w:eastAsia="Times New Roman" w:hAnsi="Times New Roman" w:cs="Times New Roman"/>
                <w:b/>
                <w:bCs/>
                <w:sz w:val="12"/>
                <w:szCs w:val="12"/>
                <w:lang w:eastAsia="ru-RU"/>
              </w:rPr>
              <w:t>510,0</w:t>
            </w:r>
          </w:p>
        </w:tc>
      </w:tr>
    </w:tbl>
    <w:p w:rsidR="00FC6865" w:rsidRPr="00801CD7" w:rsidRDefault="00FC6865" w:rsidP="00FC6865">
      <w:pPr>
        <w:spacing w:after="0"/>
        <w:jc w:val="center"/>
        <w:rPr>
          <w:rFonts w:ascii="Times New Roman" w:eastAsia="Calibri" w:hAnsi="Times New Roman" w:cs="Times New Roman"/>
          <w:bCs/>
          <w:sz w:val="12"/>
          <w:szCs w:val="12"/>
        </w:rPr>
      </w:pPr>
    </w:p>
    <w:p w:rsidR="00614428" w:rsidRPr="00614428" w:rsidRDefault="00614428" w:rsidP="00614428">
      <w:pPr>
        <w:spacing w:after="0"/>
        <w:ind w:firstLine="284"/>
        <w:jc w:val="center"/>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Администрация</w:t>
      </w:r>
    </w:p>
    <w:p w:rsidR="00614428" w:rsidRDefault="00614428" w:rsidP="00614428">
      <w:pPr>
        <w:spacing w:after="0"/>
        <w:ind w:firstLine="284"/>
        <w:jc w:val="center"/>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 xml:space="preserve">сельского поселения Воротнее </w:t>
      </w:r>
    </w:p>
    <w:p w:rsidR="00614428" w:rsidRDefault="00614428" w:rsidP="00614428">
      <w:pPr>
        <w:spacing w:after="0"/>
        <w:ind w:firstLine="284"/>
        <w:jc w:val="center"/>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 xml:space="preserve">муниципального района Сергиевский </w:t>
      </w:r>
    </w:p>
    <w:p w:rsidR="00614428" w:rsidRPr="00614428" w:rsidRDefault="00614428" w:rsidP="00614428">
      <w:pPr>
        <w:spacing w:after="0"/>
        <w:ind w:firstLine="284"/>
        <w:jc w:val="center"/>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Самарской области</w:t>
      </w:r>
    </w:p>
    <w:p w:rsidR="00614428" w:rsidRPr="00614428" w:rsidRDefault="00614428" w:rsidP="00614428">
      <w:pPr>
        <w:spacing w:after="0"/>
        <w:ind w:firstLine="284"/>
        <w:jc w:val="center"/>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ПОСТАНОВЛЕНИЕ</w:t>
      </w:r>
    </w:p>
    <w:p w:rsidR="00801CD7" w:rsidRDefault="00614428" w:rsidP="00614428">
      <w:pPr>
        <w:spacing w:after="0"/>
        <w:ind w:firstLine="284"/>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614428">
        <w:rPr>
          <w:rFonts w:ascii="Times New Roman" w:eastAsia="Calibri" w:hAnsi="Times New Roman" w:cs="Times New Roman"/>
          <w:bCs/>
          <w:sz w:val="12"/>
          <w:szCs w:val="12"/>
        </w:rPr>
        <w:t>№ 37</w:t>
      </w:r>
    </w:p>
    <w:p w:rsidR="00614428" w:rsidRPr="00614428" w:rsidRDefault="00614428" w:rsidP="00614428">
      <w:pPr>
        <w:spacing w:after="0"/>
        <w:ind w:firstLine="284"/>
        <w:jc w:val="center"/>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614428">
        <w:rPr>
          <w:rFonts w:ascii="Times New Roman" w:eastAsia="Calibri" w:hAnsi="Times New Roman" w:cs="Times New Roman"/>
          <w:bCs/>
          <w:sz w:val="12"/>
          <w:szCs w:val="12"/>
        </w:rPr>
        <w:t>Воротнее за первое полугодие  2020  года</w:t>
      </w:r>
    </w:p>
    <w:p w:rsidR="00614428" w:rsidRPr="00614428" w:rsidRDefault="00614428" w:rsidP="00614428">
      <w:pPr>
        <w:spacing w:after="0"/>
        <w:ind w:firstLine="284"/>
        <w:jc w:val="both"/>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614428" w:rsidRPr="00614428" w:rsidRDefault="00614428" w:rsidP="00614428">
      <w:pPr>
        <w:spacing w:after="0"/>
        <w:ind w:firstLine="284"/>
        <w:jc w:val="both"/>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ПОСТАНОВЛЯЕТ:</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14428">
        <w:rPr>
          <w:rFonts w:ascii="Times New Roman" w:eastAsia="Calibri" w:hAnsi="Times New Roman" w:cs="Times New Roman"/>
          <w:bCs/>
          <w:sz w:val="12"/>
          <w:szCs w:val="12"/>
        </w:rPr>
        <w:t>Утвердить исполнение бюджета сельского поселения Воротнее за первое полугодие 2020  года по доходам в сумме 2 763 тыс. рублей и по расходам в сумме  2 795 тыс. рублей с превышением расходов над доходами в сумме 32 тыс.    рублей.</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14428">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14428">
        <w:rPr>
          <w:rFonts w:ascii="Times New Roman" w:eastAsia="Calibri" w:hAnsi="Times New Roman" w:cs="Times New Roman"/>
          <w:bCs/>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первое полугодие 2020 года в соответствии с приложением 2.</w:t>
      </w:r>
    </w:p>
    <w:p w:rsidR="00614428" w:rsidRPr="00614428" w:rsidRDefault="00614428" w:rsidP="00614428">
      <w:pPr>
        <w:spacing w:after="0"/>
        <w:ind w:firstLine="284"/>
        <w:jc w:val="both"/>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4. Утвердить распределение бюджетных ассигнований по разделам  и подразделам расходов классификации расходов бюджета сельского поселения Воротнее муниципального района Сергиевский Самарской области за первое полугодие 2020 года в соответствии с приложением 3.</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614428">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Воротнее за первое полугодие 2020 года по кодам классификации источников финансирования дефицитов бюджетов в соответствии с приложением 4.</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614428">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7. </w:t>
      </w:r>
      <w:r w:rsidRPr="00614428">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614428" w:rsidRPr="00614428" w:rsidRDefault="00614428" w:rsidP="0061442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614428">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614428" w:rsidRPr="00614428" w:rsidRDefault="00614428" w:rsidP="00614428">
      <w:pPr>
        <w:spacing w:after="0"/>
        <w:ind w:firstLine="284"/>
        <w:jc w:val="right"/>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Глава сельского поселения Воротнее</w:t>
      </w:r>
    </w:p>
    <w:p w:rsidR="00614428" w:rsidRDefault="00614428" w:rsidP="00614428">
      <w:pPr>
        <w:spacing w:after="0"/>
        <w:ind w:firstLine="284"/>
        <w:jc w:val="right"/>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 xml:space="preserve">муниципального района Сергиевский         </w:t>
      </w:r>
    </w:p>
    <w:p w:rsidR="00614428" w:rsidRDefault="00614428" w:rsidP="00614428">
      <w:pPr>
        <w:spacing w:after="0"/>
        <w:ind w:firstLine="284"/>
        <w:jc w:val="right"/>
        <w:rPr>
          <w:rFonts w:ascii="Times New Roman" w:eastAsia="Calibri" w:hAnsi="Times New Roman" w:cs="Times New Roman"/>
          <w:bCs/>
          <w:sz w:val="12"/>
          <w:szCs w:val="12"/>
        </w:rPr>
      </w:pPr>
      <w:r w:rsidRPr="00614428">
        <w:rPr>
          <w:rFonts w:ascii="Times New Roman" w:eastAsia="Calibri" w:hAnsi="Times New Roman" w:cs="Times New Roman"/>
          <w:bCs/>
          <w:sz w:val="12"/>
          <w:szCs w:val="12"/>
        </w:rPr>
        <w:t xml:space="preserve">                                          А.И. </w:t>
      </w:r>
      <w:proofErr w:type="spellStart"/>
      <w:r w:rsidRPr="00614428">
        <w:rPr>
          <w:rFonts w:ascii="Times New Roman" w:eastAsia="Calibri" w:hAnsi="Times New Roman" w:cs="Times New Roman"/>
          <w:bCs/>
          <w:sz w:val="12"/>
          <w:szCs w:val="12"/>
        </w:rPr>
        <w:t>Сидельников</w:t>
      </w:r>
      <w:proofErr w:type="spellEnd"/>
    </w:p>
    <w:p w:rsidR="00F22B09" w:rsidRDefault="00F22B09" w:rsidP="00614428">
      <w:pPr>
        <w:spacing w:after="0"/>
        <w:ind w:firstLine="284"/>
        <w:jc w:val="right"/>
        <w:rPr>
          <w:rFonts w:ascii="Times New Roman" w:eastAsia="Calibri" w:hAnsi="Times New Roman" w:cs="Times New Roman"/>
          <w:bCs/>
          <w:sz w:val="12"/>
          <w:szCs w:val="12"/>
        </w:rPr>
      </w:pPr>
    </w:p>
    <w:p w:rsidR="00F22B09" w:rsidRPr="00F22B09" w:rsidRDefault="00F22B09" w:rsidP="00F22B09">
      <w:pPr>
        <w:spacing w:after="0"/>
        <w:ind w:firstLine="284"/>
        <w:jc w:val="right"/>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ab/>
        <w:t>Приложение № 1</w:t>
      </w:r>
    </w:p>
    <w:p w:rsidR="00F22B09" w:rsidRDefault="00F22B09" w:rsidP="00F22B09">
      <w:pPr>
        <w:spacing w:after="0"/>
        <w:ind w:firstLine="284"/>
        <w:jc w:val="right"/>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 xml:space="preserve"> к Постановлению администрации </w:t>
      </w:r>
    </w:p>
    <w:p w:rsidR="00F22B09" w:rsidRDefault="00F22B09" w:rsidP="00F22B09">
      <w:pPr>
        <w:spacing w:after="0"/>
        <w:ind w:firstLine="284"/>
        <w:jc w:val="right"/>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сельского поселения Воротнее</w:t>
      </w:r>
    </w:p>
    <w:p w:rsidR="00F22B09" w:rsidRDefault="00F22B09" w:rsidP="00F22B09">
      <w:pPr>
        <w:spacing w:after="0"/>
        <w:ind w:firstLine="284"/>
        <w:jc w:val="right"/>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 xml:space="preserve"> муниципального района Сергиевский </w:t>
      </w:r>
    </w:p>
    <w:p w:rsidR="00F22B09" w:rsidRDefault="00F22B09" w:rsidP="00F22B09">
      <w:pPr>
        <w:spacing w:after="0"/>
        <w:ind w:firstLine="284"/>
        <w:jc w:val="right"/>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 xml:space="preserve">№ 37  от "22" июля </w:t>
      </w:r>
      <w:r>
        <w:rPr>
          <w:rFonts w:ascii="Times New Roman" w:eastAsia="Calibri" w:hAnsi="Times New Roman" w:cs="Times New Roman"/>
          <w:bCs/>
          <w:sz w:val="12"/>
          <w:szCs w:val="12"/>
        </w:rPr>
        <w:t xml:space="preserve">2020 г.                        </w:t>
      </w:r>
    </w:p>
    <w:p w:rsidR="00F22B09" w:rsidRDefault="00F22B09" w:rsidP="00F22B0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F22B09" w:rsidRDefault="00F22B09" w:rsidP="00F22B09">
      <w:pPr>
        <w:spacing w:after="0"/>
        <w:ind w:firstLine="284"/>
        <w:jc w:val="center"/>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местного бюджета сельского поселения Воротнее за</w:t>
      </w:r>
      <w:r>
        <w:rPr>
          <w:rFonts w:ascii="Times New Roman" w:eastAsia="Calibri" w:hAnsi="Times New Roman" w:cs="Times New Roman"/>
          <w:bCs/>
          <w:sz w:val="12"/>
          <w:szCs w:val="12"/>
        </w:rPr>
        <w:t xml:space="preserve"> первое полугодие 2020 года </w:t>
      </w:r>
      <w:r w:rsidRPr="00F22B09">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ции доходов бюджетов</w:t>
      </w:r>
    </w:p>
    <w:p w:rsidR="00F22B09" w:rsidRDefault="00F22B09" w:rsidP="00F22B09">
      <w:pPr>
        <w:spacing w:after="0"/>
        <w:ind w:firstLine="284"/>
        <w:jc w:val="center"/>
        <w:rPr>
          <w:rFonts w:ascii="Times New Roman" w:eastAsia="Calibri" w:hAnsi="Times New Roman" w:cs="Times New Roman"/>
          <w:bCs/>
          <w:sz w:val="12"/>
          <w:szCs w:val="12"/>
        </w:rPr>
      </w:pPr>
      <w:r w:rsidRPr="00F22B09">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F22B09" w:rsidRPr="00F22B09" w:rsidTr="00F22B09">
        <w:trPr>
          <w:trHeight w:val="71"/>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Исполнено тыс. рублей</w:t>
            </w:r>
          </w:p>
        </w:tc>
      </w:tr>
      <w:tr w:rsidR="00F22B09" w:rsidRPr="00F22B09" w:rsidTr="00F22B09">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296</w:t>
            </w:r>
          </w:p>
        </w:tc>
      </w:tr>
      <w:tr w:rsidR="00F22B09" w:rsidRPr="00F22B09" w:rsidTr="00F22B09">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140</w:t>
            </w:r>
          </w:p>
        </w:tc>
      </w:tr>
      <w:tr w:rsidR="00F22B09" w:rsidRPr="00F22B09" w:rsidTr="00F22B09">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183</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-28</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1441</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912</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57</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460</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11</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421</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 xml:space="preserve">Администрация </w:t>
            </w:r>
            <w:r w:rsidR="00CD7550" w:rsidRPr="00F22B09">
              <w:rPr>
                <w:rFonts w:ascii="Times New Roman" w:eastAsia="Times New Roman" w:hAnsi="Times New Roman" w:cs="Times New Roman"/>
                <w:b/>
                <w:bCs/>
                <w:sz w:val="12"/>
                <w:szCs w:val="12"/>
                <w:lang w:eastAsia="ru-RU"/>
              </w:rPr>
              <w:t>сельского</w:t>
            </w:r>
            <w:r w:rsidRPr="00F22B09">
              <w:rPr>
                <w:rFonts w:ascii="Times New Roman" w:eastAsia="Times New Roman" w:hAnsi="Times New Roman" w:cs="Times New Roman"/>
                <w:b/>
                <w:bCs/>
                <w:sz w:val="12"/>
                <w:szCs w:val="12"/>
                <w:lang w:eastAsia="ru-RU"/>
              </w:rPr>
              <w:t xml:space="preserve"> поселения Воротнее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954</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421</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653</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421</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2 02 25576 10 0000 150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259</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421</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 xml:space="preserve">Субвенции бюджетам сельских поселений на </w:t>
            </w:r>
            <w:r w:rsidRPr="00F22B09">
              <w:rPr>
                <w:rFonts w:ascii="Times New Roman" w:eastAsia="Times New Roman" w:hAnsi="Times New Roman" w:cs="Times New Roman"/>
                <w:sz w:val="12"/>
                <w:szCs w:val="12"/>
                <w:lang w:eastAsia="ru-RU"/>
              </w:rPr>
              <w:lastRenderedPageBreak/>
              <w:t>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lastRenderedPageBreak/>
              <w:t>42</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lastRenderedPageBreak/>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72</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4</w:t>
            </w:r>
          </w:p>
        </w:tc>
      </w:tr>
      <w:tr w:rsidR="00F22B09" w:rsidRPr="00F22B09" w:rsidTr="00CD7550">
        <w:trPr>
          <w:trHeight w:val="71"/>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F22B09" w:rsidRPr="00F22B09" w:rsidRDefault="00F22B09" w:rsidP="00F22B09">
            <w:pPr>
              <w:spacing w:after="0" w:line="240" w:lineRule="auto"/>
              <w:jc w:val="both"/>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sz w:val="12"/>
                <w:szCs w:val="12"/>
                <w:lang w:eastAsia="ru-RU"/>
              </w:rPr>
            </w:pPr>
            <w:r w:rsidRPr="00F22B09">
              <w:rPr>
                <w:rFonts w:ascii="Times New Roman" w:eastAsia="Times New Roman" w:hAnsi="Times New Roman" w:cs="Times New Roman"/>
                <w:sz w:val="12"/>
                <w:szCs w:val="12"/>
                <w:lang w:eastAsia="ru-RU"/>
              </w:rPr>
              <w:t>68</w:t>
            </w:r>
          </w:p>
        </w:tc>
      </w:tr>
      <w:tr w:rsidR="00F22B09" w:rsidRPr="00F22B09" w:rsidTr="00CD7550">
        <w:trPr>
          <w:trHeight w:val="71"/>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2B09" w:rsidRPr="00F22B09" w:rsidRDefault="00F22B09" w:rsidP="00F22B09">
            <w:pPr>
              <w:spacing w:after="0" w:line="240" w:lineRule="auto"/>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F22B09" w:rsidRPr="00F22B09" w:rsidRDefault="00F22B09" w:rsidP="00F22B09">
            <w:pPr>
              <w:spacing w:after="0" w:line="240" w:lineRule="auto"/>
              <w:jc w:val="center"/>
              <w:rPr>
                <w:rFonts w:ascii="Times New Roman" w:eastAsia="Times New Roman" w:hAnsi="Times New Roman" w:cs="Times New Roman"/>
                <w:b/>
                <w:bCs/>
                <w:sz w:val="12"/>
                <w:szCs w:val="12"/>
                <w:lang w:eastAsia="ru-RU"/>
              </w:rPr>
            </w:pPr>
            <w:r w:rsidRPr="00F22B09">
              <w:rPr>
                <w:rFonts w:ascii="Times New Roman" w:eastAsia="Times New Roman" w:hAnsi="Times New Roman" w:cs="Times New Roman"/>
                <w:b/>
                <w:bCs/>
                <w:sz w:val="12"/>
                <w:szCs w:val="12"/>
                <w:lang w:eastAsia="ru-RU"/>
              </w:rPr>
              <w:t>2763</w:t>
            </w:r>
          </w:p>
        </w:tc>
      </w:tr>
    </w:tbl>
    <w:p w:rsidR="00F22B09" w:rsidRDefault="00F22B09" w:rsidP="00F22B09">
      <w:pPr>
        <w:spacing w:after="0"/>
        <w:ind w:firstLine="284"/>
        <w:jc w:val="center"/>
        <w:rPr>
          <w:rFonts w:ascii="Times New Roman" w:eastAsia="Calibri" w:hAnsi="Times New Roman" w:cs="Times New Roman"/>
          <w:bCs/>
          <w:sz w:val="12"/>
          <w:szCs w:val="12"/>
        </w:rPr>
      </w:pPr>
    </w:p>
    <w:p w:rsidR="00CD7550" w:rsidRPr="00CD7550" w:rsidRDefault="00CD7550" w:rsidP="00CD7550">
      <w:pPr>
        <w:spacing w:after="0"/>
        <w:ind w:firstLine="284"/>
        <w:jc w:val="right"/>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t>Приложение № 2</w:t>
      </w:r>
    </w:p>
    <w:p w:rsidR="00CD7550" w:rsidRPr="00CD7550" w:rsidRDefault="00CD7550" w:rsidP="00CD7550">
      <w:pPr>
        <w:spacing w:after="0"/>
        <w:ind w:firstLine="284"/>
        <w:jc w:val="right"/>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t>к Постановлению администрации</w:t>
      </w:r>
    </w:p>
    <w:p w:rsidR="00CD7550" w:rsidRPr="00CD7550" w:rsidRDefault="00CD7550" w:rsidP="00CD755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Воротнее</w:t>
      </w:r>
    </w:p>
    <w:p w:rsidR="00CD7550" w:rsidRPr="00CD7550" w:rsidRDefault="00CD7550" w:rsidP="00CD7550">
      <w:pPr>
        <w:spacing w:after="0"/>
        <w:ind w:firstLine="284"/>
        <w:jc w:val="right"/>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t>муниципального района Сергиевский</w:t>
      </w:r>
    </w:p>
    <w:p w:rsidR="00CD7550" w:rsidRPr="00CD7550" w:rsidRDefault="00CD7550" w:rsidP="00CD7550">
      <w:pPr>
        <w:spacing w:after="0"/>
        <w:ind w:firstLine="284"/>
        <w:jc w:val="right"/>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t>Самарской области</w:t>
      </w:r>
    </w:p>
    <w:p w:rsidR="00CD7550" w:rsidRDefault="00CD7550" w:rsidP="00CD7550">
      <w:pPr>
        <w:spacing w:after="0"/>
        <w:ind w:firstLine="284"/>
        <w:jc w:val="right"/>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r>
      <w:r w:rsidRPr="00CD7550">
        <w:rPr>
          <w:rFonts w:ascii="Times New Roman" w:eastAsia="Calibri" w:hAnsi="Times New Roman" w:cs="Times New Roman"/>
          <w:bCs/>
          <w:sz w:val="12"/>
          <w:szCs w:val="12"/>
        </w:rPr>
        <w:tab/>
        <w:t>№ 37 от "22" июля 2020 г.</w:t>
      </w:r>
    </w:p>
    <w:p w:rsidR="00CD7550" w:rsidRDefault="00CD7550" w:rsidP="00CD7550">
      <w:pPr>
        <w:spacing w:after="0"/>
        <w:ind w:firstLine="284"/>
        <w:jc w:val="center"/>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Ведомственная структура расходов бюджета сельского поселения Воротнее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CD7550">
        <w:rPr>
          <w:rFonts w:ascii="Times New Roman" w:eastAsia="Calibri" w:hAnsi="Times New Roman" w:cs="Times New Roman"/>
          <w:bCs/>
          <w:sz w:val="12"/>
          <w:szCs w:val="12"/>
        </w:rPr>
        <w:t>за первое полугодие 2020 года</w:t>
      </w:r>
    </w:p>
    <w:p w:rsidR="00CD7550" w:rsidRDefault="00CD7550" w:rsidP="00CD7550">
      <w:pPr>
        <w:spacing w:after="0"/>
        <w:ind w:firstLine="284"/>
        <w:rPr>
          <w:rFonts w:ascii="Times New Roman" w:eastAsia="Calibri" w:hAnsi="Times New Roman" w:cs="Times New Roman"/>
          <w:bCs/>
          <w:sz w:val="12"/>
          <w:szCs w:val="12"/>
        </w:rPr>
      </w:pPr>
      <w:r w:rsidRPr="00CD7550">
        <w:rPr>
          <w:rFonts w:ascii="Times New Roman" w:eastAsia="Calibri" w:hAnsi="Times New Roman" w:cs="Times New Roman"/>
          <w:bCs/>
          <w:sz w:val="12"/>
          <w:szCs w:val="12"/>
        </w:rPr>
        <w:t>Единица измерения: тыс. руб.</w:t>
      </w:r>
      <w:r w:rsidRPr="00CD7550">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CD7550" w:rsidRPr="00CD7550" w:rsidTr="00CD7550">
        <w:trPr>
          <w:trHeight w:val="61"/>
        </w:trPr>
        <w:tc>
          <w:tcPr>
            <w:tcW w:w="163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auto" w:fill="auto"/>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proofErr w:type="spellStart"/>
            <w:r w:rsidRPr="00CD7550">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xml:space="preserve">в </w:t>
            </w:r>
            <w:proofErr w:type="spellStart"/>
            <w:r w:rsidRPr="00CD7550">
              <w:rPr>
                <w:rFonts w:ascii="Times New Roman" w:eastAsia="Times New Roman" w:hAnsi="Times New Roman" w:cs="Times New Roman"/>
                <w:b/>
                <w:bCs/>
                <w:sz w:val="12"/>
                <w:szCs w:val="12"/>
                <w:lang w:eastAsia="ru-RU"/>
              </w:rPr>
              <w:t>т.ч</w:t>
            </w:r>
            <w:proofErr w:type="spellEnd"/>
            <w:r w:rsidRPr="00CD7550">
              <w:rPr>
                <w:rFonts w:ascii="Times New Roman" w:eastAsia="Times New Roman" w:hAnsi="Times New Roman" w:cs="Times New Roman"/>
                <w:b/>
                <w:bCs/>
                <w:sz w:val="12"/>
                <w:szCs w:val="12"/>
                <w:lang w:eastAsia="ru-RU"/>
              </w:rPr>
              <w:t>. за счет безвозмездных поступлений</w:t>
            </w:r>
          </w:p>
        </w:tc>
      </w:tr>
      <w:tr w:rsidR="00CD7550" w:rsidRPr="00CD7550" w:rsidTr="00CD75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CD75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CD7550">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CD7550">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494</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CD75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CD75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347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CD7550">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83</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66</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66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nil"/>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lastRenderedPageBreak/>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217</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41</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25</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25</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25</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25</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91</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382</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737</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259</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286</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259</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286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259</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 xml:space="preserve">Иные закупки товаров, работ и услуг для </w:t>
            </w:r>
            <w:r w:rsidRPr="00CD7550">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lastRenderedPageBreak/>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lastRenderedPageBreak/>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13</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351</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351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340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64</w:t>
            </w:r>
          </w:p>
        </w:tc>
        <w:tc>
          <w:tcPr>
            <w:tcW w:w="659" w:type="pct"/>
            <w:tcBorders>
              <w:top w:val="nil"/>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0</w:t>
            </w:r>
          </w:p>
        </w:tc>
      </w:tr>
      <w:tr w:rsidR="00CD7550" w:rsidRPr="00CD7550" w:rsidTr="00AD784B">
        <w:trPr>
          <w:trHeight w:val="71"/>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center"/>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7550" w:rsidRPr="00CD7550" w:rsidRDefault="00CD7550" w:rsidP="00CD7550">
            <w:pPr>
              <w:spacing w:after="0" w:line="240" w:lineRule="auto"/>
              <w:jc w:val="right"/>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0</w:t>
            </w:r>
          </w:p>
        </w:tc>
      </w:tr>
      <w:tr w:rsidR="00CD7550" w:rsidRPr="00CD7550" w:rsidTr="00AD784B">
        <w:trPr>
          <w:trHeight w:val="71"/>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sz w:val="12"/>
                <w:szCs w:val="12"/>
                <w:lang w:eastAsia="ru-RU"/>
              </w:rPr>
            </w:pPr>
            <w:r w:rsidRPr="00CD7550">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CD7550" w:rsidRPr="00CD7550" w:rsidRDefault="00CD7550" w:rsidP="00CD7550">
            <w:pPr>
              <w:spacing w:after="0" w:line="240" w:lineRule="auto"/>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2 795</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CD7550" w:rsidRPr="00CD7550" w:rsidRDefault="00CD7550" w:rsidP="00CD7550">
            <w:pPr>
              <w:spacing w:after="0" w:line="240" w:lineRule="auto"/>
              <w:jc w:val="right"/>
              <w:rPr>
                <w:rFonts w:ascii="Times New Roman" w:eastAsia="Times New Roman" w:hAnsi="Times New Roman" w:cs="Times New Roman"/>
                <w:b/>
                <w:bCs/>
                <w:sz w:val="12"/>
                <w:szCs w:val="12"/>
                <w:lang w:eastAsia="ru-RU"/>
              </w:rPr>
            </w:pPr>
            <w:r w:rsidRPr="00CD7550">
              <w:rPr>
                <w:rFonts w:ascii="Times New Roman" w:eastAsia="Times New Roman" w:hAnsi="Times New Roman" w:cs="Times New Roman"/>
                <w:b/>
                <w:bCs/>
                <w:sz w:val="12"/>
                <w:szCs w:val="12"/>
                <w:lang w:eastAsia="ru-RU"/>
              </w:rPr>
              <w:t>284</w:t>
            </w:r>
          </w:p>
        </w:tc>
      </w:tr>
    </w:tbl>
    <w:p w:rsidR="00CD7550" w:rsidRDefault="00CD7550" w:rsidP="00CD7550">
      <w:pPr>
        <w:spacing w:after="0"/>
        <w:ind w:firstLine="284"/>
        <w:rPr>
          <w:rFonts w:ascii="Times New Roman" w:eastAsia="Calibri" w:hAnsi="Times New Roman" w:cs="Times New Roman"/>
          <w:bCs/>
          <w:sz w:val="12"/>
          <w:szCs w:val="12"/>
        </w:rPr>
      </w:pPr>
    </w:p>
    <w:p w:rsidR="00AD784B" w:rsidRPr="00AD784B" w:rsidRDefault="00AD784B" w:rsidP="00AD784B">
      <w:pPr>
        <w:spacing w:after="0"/>
        <w:ind w:firstLine="284"/>
        <w:jc w:val="right"/>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t>Приложение № 3</w:t>
      </w:r>
    </w:p>
    <w:p w:rsidR="00AD784B" w:rsidRPr="00AD784B" w:rsidRDefault="00AD784B" w:rsidP="00AD784B">
      <w:pPr>
        <w:spacing w:after="0"/>
        <w:ind w:firstLine="284"/>
        <w:jc w:val="right"/>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t>к Постановлению администрации</w:t>
      </w:r>
    </w:p>
    <w:p w:rsidR="00AD784B" w:rsidRPr="00AD784B" w:rsidRDefault="00AD784B" w:rsidP="00AD784B">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сельского поселения Воротнее</w:t>
      </w:r>
    </w:p>
    <w:p w:rsidR="00AD784B" w:rsidRPr="00AD784B" w:rsidRDefault="00AD784B" w:rsidP="00AD784B">
      <w:pPr>
        <w:spacing w:after="0"/>
        <w:ind w:firstLine="284"/>
        <w:jc w:val="right"/>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t>муниципального района Сергиевский</w:t>
      </w:r>
    </w:p>
    <w:p w:rsidR="00AD784B" w:rsidRPr="00AD784B" w:rsidRDefault="00AD784B" w:rsidP="00AD784B">
      <w:pPr>
        <w:spacing w:after="0"/>
        <w:ind w:firstLine="284"/>
        <w:jc w:val="right"/>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t>Самарской области</w:t>
      </w:r>
    </w:p>
    <w:p w:rsidR="00AD784B" w:rsidRDefault="00AD784B" w:rsidP="00AD784B">
      <w:pPr>
        <w:spacing w:after="0"/>
        <w:ind w:firstLine="284"/>
        <w:jc w:val="right"/>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r>
      <w:r w:rsidRPr="00AD784B">
        <w:rPr>
          <w:rFonts w:ascii="Times New Roman" w:eastAsia="Calibri" w:hAnsi="Times New Roman" w:cs="Times New Roman"/>
          <w:bCs/>
          <w:sz w:val="12"/>
          <w:szCs w:val="12"/>
        </w:rPr>
        <w:tab/>
        <w:t>№ 37 от "22" июля 2020 г.</w:t>
      </w:r>
    </w:p>
    <w:p w:rsidR="00AD784B" w:rsidRDefault="00AD784B" w:rsidP="00AD784B">
      <w:pPr>
        <w:spacing w:after="0"/>
        <w:ind w:firstLine="284"/>
        <w:jc w:val="center"/>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Воротнее муниципального района Сергиевский Самарской области</w:t>
      </w:r>
    </w:p>
    <w:p w:rsidR="00AD784B" w:rsidRDefault="00AD784B" w:rsidP="00AD784B">
      <w:pPr>
        <w:spacing w:after="0"/>
        <w:ind w:firstLine="284"/>
        <w:rPr>
          <w:rFonts w:ascii="Times New Roman" w:eastAsia="Calibri" w:hAnsi="Times New Roman" w:cs="Times New Roman"/>
          <w:bCs/>
          <w:sz w:val="12"/>
          <w:szCs w:val="12"/>
        </w:rPr>
      </w:pPr>
      <w:r w:rsidRPr="00AD784B">
        <w:rPr>
          <w:rFonts w:ascii="Times New Roman" w:eastAsia="Calibri" w:hAnsi="Times New Roman" w:cs="Times New Roman"/>
          <w:bCs/>
          <w:sz w:val="12"/>
          <w:szCs w:val="12"/>
        </w:rPr>
        <w:t>Единица измерения: тыс. руб.</w:t>
      </w:r>
      <w:r w:rsidRPr="00AD784B">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AD784B" w:rsidRPr="00AD784B" w:rsidTr="00AD784B">
        <w:trPr>
          <w:trHeight w:val="61"/>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proofErr w:type="spellStart"/>
            <w:r w:rsidRPr="00AD784B">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xml:space="preserve">в </w:t>
            </w:r>
            <w:proofErr w:type="spellStart"/>
            <w:r w:rsidRPr="00AD784B">
              <w:rPr>
                <w:rFonts w:ascii="Times New Roman" w:eastAsia="Times New Roman" w:hAnsi="Times New Roman" w:cs="Times New Roman"/>
                <w:b/>
                <w:bCs/>
                <w:sz w:val="12"/>
                <w:szCs w:val="12"/>
                <w:lang w:eastAsia="ru-RU"/>
              </w:rPr>
              <w:t>т.ч</w:t>
            </w:r>
            <w:proofErr w:type="spellEnd"/>
            <w:r w:rsidRPr="00AD784B">
              <w:rPr>
                <w:rFonts w:ascii="Times New Roman" w:eastAsia="Times New Roman" w:hAnsi="Times New Roman" w:cs="Times New Roman"/>
                <w:b/>
                <w:bCs/>
                <w:sz w:val="12"/>
                <w:szCs w:val="12"/>
                <w:lang w:eastAsia="ru-RU"/>
              </w:rPr>
              <w:t>. за счет безвозмездных поступлений</w:t>
            </w:r>
          </w:p>
        </w:tc>
      </w:tr>
      <w:tr w:rsidR="00AD784B" w:rsidRPr="00AD784B" w:rsidTr="00AD784B">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1 130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AD784B">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353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AD784B">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494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AD784B">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66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AD784B">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217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25</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25</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91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91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382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382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737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259</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737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259</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351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351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64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AD784B" w:rsidRPr="00AD784B" w:rsidRDefault="00AD784B" w:rsidP="00AD784B">
            <w:pPr>
              <w:spacing w:after="0" w:line="240" w:lineRule="auto"/>
              <w:jc w:val="center"/>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64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0</w:t>
            </w:r>
          </w:p>
        </w:tc>
      </w:tr>
      <w:tr w:rsidR="00AD784B" w:rsidRPr="00AD784B" w:rsidTr="00542BF4">
        <w:trPr>
          <w:trHeight w:val="71"/>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AD784B" w:rsidRPr="00AD784B" w:rsidRDefault="00AD784B" w:rsidP="00AD784B">
            <w:pPr>
              <w:spacing w:after="0" w:line="240" w:lineRule="auto"/>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2 795</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AD784B" w:rsidRPr="00AD784B" w:rsidRDefault="00AD784B" w:rsidP="00AD784B">
            <w:pPr>
              <w:spacing w:after="0" w:line="240" w:lineRule="auto"/>
              <w:jc w:val="right"/>
              <w:rPr>
                <w:rFonts w:ascii="Times New Roman" w:eastAsia="Times New Roman" w:hAnsi="Times New Roman" w:cs="Times New Roman"/>
                <w:b/>
                <w:bCs/>
                <w:sz w:val="12"/>
                <w:szCs w:val="12"/>
                <w:lang w:eastAsia="ru-RU"/>
              </w:rPr>
            </w:pPr>
            <w:r w:rsidRPr="00AD784B">
              <w:rPr>
                <w:rFonts w:ascii="Times New Roman" w:eastAsia="Times New Roman" w:hAnsi="Times New Roman" w:cs="Times New Roman"/>
                <w:b/>
                <w:bCs/>
                <w:sz w:val="12"/>
                <w:szCs w:val="12"/>
                <w:lang w:eastAsia="ru-RU"/>
              </w:rPr>
              <w:t>284</w:t>
            </w:r>
          </w:p>
        </w:tc>
      </w:tr>
    </w:tbl>
    <w:p w:rsidR="00AD784B" w:rsidRDefault="00AD784B" w:rsidP="00AD784B">
      <w:pPr>
        <w:spacing w:after="0"/>
        <w:ind w:firstLine="284"/>
        <w:rPr>
          <w:rFonts w:ascii="Times New Roman" w:eastAsia="Calibri" w:hAnsi="Times New Roman" w:cs="Times New Roman"/>
          <w:bCs/>
          <w:sz w:val="12"/>
          <w:szCs w:val="12"/>
        </w:rPr>
      </w:pPr>
    </w:p>
    <w:p w:rsidR="00542BF4" w:rsidRDefault="00542BF4" w:rsidP="00542BF4">
      <w:pPr>
        <w:spacing w:after="0"/>
        <w:ind w:firstLine="284"/>
        <w:jc w:val="right"/>
        <w:rPr>
          <w:rFonts w:ascii="Times New Roman" w:eastAsia="Calibri" w:hAnsi="Times New Roman" w:cs="Times New Roman"/>
          <w:bCs/>
          <w:sz w:val="12"/>
          <w:szCs w:val="12"/>
        </w:rPr>
      </w:pPr>
      <w:r w:rsidRPr="00542BF4">
        <w:rPr>
          <w:rFonts w:ascii="Times New Roman" w:eastAsia="Calibri" w:hAnsi="Times New Roman" w:cs="Times New Roman"/>
          <w:bCs/>
          <w:sz w:val="12"/>
          <w:szCs w:val="12"/>
        </w:rPr>
        <w:tab/>
      </w:r>
    </w:p>
    <w:p w:rsidR="00542BF4" w:rsidRDefault="00542BF4" w:rsidP="00542BF4">
      <w:pPr>
        <w:spacing w:after="0"/>
        <w:ind w:firstLine="284"/>
        <w:jc w:val="right"/>
        <w:rPr>
          <w:rFonts w:ascii="Times New Roman" w:eastAsia="Calibri" w:hAnsi="Times New Roman" w:cs="Times New Roman"/>
          <w:bCs/>
          <w:sz w:val="12"/>
          <w:szCs w:val="12"/>
        </w:rPr>
      </w:pPr>
    </w:p>
    <w:p w:rsidR="00542BF4" w:rsidRPr="00542BF4" w:rsidRDefault="00542BF4" w:rsidP="00542BF4">
      <w:pPr>
        <w:spacing w:after="0"/>
        <w:ind w:firstLine="284"/>
        <w:jc w:val="right"/>
        <w:rPr>
          <w:rFonts w:ascii="Times New Roman" w:eastAsia="Calibri" w:hAnsi="Times New Roman" w:cs="Times New Roman"/>
          <w:bCs/>
          <w:sz w:val="12"/>
          <w:szCs w:val="12"/>
        </w:rPr>
      </w:pPr>
      <w:r w:rsidRPr="00542BF4">
        <w:rPr>
          <w:rFonts w:ascii="Times New Roman" w:eastAsia="Calibri" w:hAnsi="Times New Roman" w:cs="Times New Roman"/>
          <w:bCs/>
          <w:sz w:val="12"/>
          <w:szCs w:val="12"/>
        </w:rPr>
        <w:lastRenderedPageBreak/>
        <w:t>Приложение № 4</w:t>
      </w:r>
    </w:p>
    <w:p w:rsidR="00542BF4" w:rsidRDefault="00542BF4" w:rsidP="00542BF4">
      <w:pPr>
        <w:spacing w:after="0"/>
        <w:ind w:firstLine="284"/>
        <w:jc w:val="right"/>
        <w:rPr>
          <w:rFonts w:ascii="Times New Roman" w:eastAsia="Calibri" w:hAnsi="Times New Roman" w:cs="Times New Roman"/>
          <w:bCs/>
          <w:sz w:val="12"/>
          <w:szCs w:val="12"/>
        </w:rPr>
      </w:pPr>
      <w:r w:rsidRPr="00542BF4">
        <w:rPr>
          <w:rFonts w:ascii="Times New Roman" w:eastAsia="Calibri" w:hAnsi="Times New Roman" w:cs="Times New Roman"/>
          <w:bCs/>
          <w:sz w:val="12"/>
          <w:szCs w:val="12"/>
        </w:rPr>
        <w:t xml:space="preserve">к Постановлению администрации </w:t>
      </w:r>
    </w:p>
    <w:p w:rsidR="00542BF4" w:rsidRDefault="00542BF4" w:rsidP="00542BF4">
      <w:pPr>
        <w:spacing w:after="0"/>
        <w:ind w:firstLine="284"/>
        <w:jc w:val="right"/>
        <w:rPr>
          <w:rFonts w:ascii="Times New Roman" w:eastAsia="Calibri" w:hAnsi="Times New Roman" w:cs="Times New Roman"/>
          <w:bCs/>
          <w:sz w:val="12"/>
          <w:szCs w:val="12"/>
        </w:rPr>
      </w:pPr>
      <w:r w:rsidRPr="00542BF4">
        <w:rPr>
          <w:rFonts w:ascii="Times New Roman" w:eastAsia="Calibri" w:hAnsi="Times New Roman" w:cs="Times New Roman"/>
          <w:bCs/>
          <w:sz w:val="12"/>
          <w:szCs w:val="12"/>
        </w:rPr>
        <w:t xml:space="preserve">сельского поселения Воротнее </w:t>
      </w:r>
    </w:p>
    <w:p w:rsidR="00542BF4" w:rsidRDefault="00542BF4" w:rsidP="00542BF4">
      <w:pPr>
        <w:spacing w:after="0"/>
        <w:ind w:firstLine="284"/>
        <w:jc w:val="right"/>
        <w:rPr>
          <w:rFonts w:ascii="Times New Roman" w:eastAsia="Calibri" w:hAnsi="Times New Roman" w:cs="Times New Roman"/>
          <w:bCs/>
          <w:sz w:val="12"/>
          <w:szCs w:val="12"/>
        </w:rPr>
      </w:pPr>
      <w:r w:rsidRPr="00542BF4">
        <w:rPr>
          <w:rFonts w:ascii="Times New Roman" w:eastAsia="Calibri" w:hAnsi="Times New Roman" w:cs="Times New Roman"/>
          <w:bCs/>
          <w:sz w:val="12"/>
          <w:szCs w:val="12"/>
        </w:rPr>
        <w:t xml:space="preserve">муниципального района Сергиевский </w:t>
      </w:r>
    </w:p>
    <w:p w:rsidR="00542BF4" w:rsidRDefault="00542BF4" w:rsidP="00542BF4">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37   от "22" июля 2020 г.  </w:t>
      </w:r>
    </w:p>
    <w:p w:rsidR="00542BF4" w:rsidRDefault="00542BF4" w:rsidP="00542BF4">
      <w:pPr>
        <w:spacing w:after="0"/>
        <w:ind w:firstLine="284"/>
        <w:jc w:val="center"/>
        <w:rPr>
          <w:rFonts w:ascii="Times New Roman" w:eastAsia="Calibri" w:hAnsi="Times New Roman" w:cs="Times New Roman"/>
          <w:bCs/>
          <w:sz w:val="12"/>
          <w:szCs w:val="12"/>
        </w:rPr>
      </w:pPr>
      <w:r w:rsidRPr="00542BF4">
        <w:rPr>
          <w:rFonts w:ascii="Times New Roman" w:eastAsia="Calibri" w:hAnsi="Times New Roman" w:cs="Times New Roman"/>
          <w:bCs/>
          <w:sz w:val="12"/>
          <w:szCs w:val="12"/>
        </w:rPr>
        <w:t>Источники внутреннего финансирования дефицита бюджета сельского поселения Воротнее за первое полугодие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39"/>
        <w:gridCol w:w="1421"/>
        <w:gridCol w:w="4251"/>
        <w:gridCol w:w="818"/>
      </w:tblGrid>
      <w:tr w:rsidR="00B87536" w:rsidRPr="00542BF4" w:rsidTr="00B87536">
        <w:trPr>
          <w:trHeight w:val="71"/>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BF4" w:rsidRPr="00542BF4" w:rsidRDefault="00542BF4"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Код главного администратора</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BF4" w:rsidRPr="00542BF4" w:rsidRDefault="00542BF4"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 xml:space="preserve">Код </w:t>
            </w: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BF4" w:rsidRPr="00542BF4" w:rsidRDefault="00542BF4"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BF4" w:rsidRPr="00542BF4" w:rsidRDefault="00542BF4"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Сумма,    тыс. рублей</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01 00 00 00 00 0000 000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32</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542BF4" w:rsidRPr="00542BF4" w:rsidRDefault="00542BF4"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542BF4" w:rsidRPr="00542BF4" w:rsidRDefault="00542BF4"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01 05 00 00 00 0000 000</w:t>
            </w:r>
          </w:p>
        </w:tc>
        <w:tc>
          <w:tcPr>
            <w:tcW w:w="2750" w:type="pct"/>
            <w:tcBorders>
              <w:top w:val="single" w:sz="4" w:space="0" w:color="auto"/>
              <w:left w:val="nil"/>
              <w:bottom w:val="single" w:sz="4" w:space="0" w:color="auto"/>
              <w:right w:val="single" w:sz="4" w:space="0" w:color="auto"/>
            </w:tcBorders>
            <w:shd w:val="clear" w:color="auto" w:fill="auto"/>
            <w:vAlign w:val="bottom"/>
            <w:hideMark/>
          </w:tcPr>
          <w:p w:rsidR="00542BF4" w:rsidRPr="00542BF4" w:rsidRDefault="00542BF4"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bottom"/>
            <w:hideMark/>
          </w:tcPr>
          <w:p w:rsidR="00542BF4" w:rsidRPr="00542BF4" w:rsidRDefault="00542BF4" w:rsidP="00542BF4">
            <w:pPr>
              <w:spacing w:after="0" w:line="240" w:lineRule="auto"/>
              <w:jc w:val="right"/>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32</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01 05 00 00 00 0000 500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-2763</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01 05 02 00 00 0000 500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-2763</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01 05 02 01 00 0000 510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-2763</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01 05 02 01 10 0000 510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-2763</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01 05 00 00 00 0000 600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b/>
                <w:bCs/>
                <w:sz w:val="12"/>
                <w:szCs w:val="12"/>
                <w:lang w:eastAsia="ru-RU"/>
              </w:rPr>
            </w:pPr>
            <w:r w:rsidRPr="00542BF4">
              <w:rPr>
                <w:rFonts w:ascii="Times New Roman" w:eastAsia="Times New Roman" w:hAnsi="Times New Roman" w:cs="Times New Roman"/>
                <w:b/>
                <w:bCs/>
                <w:sz w:val="12"/>
                <w:szCs w:val="12"/>
                <w:lang w:eastAsia="ru-RU"/>
              </w:rPr>
              <w:t>2795</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01 05 02 00 00 0000 600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2795</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01 05 02 01 00 0000 610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2795</w:t>
            </w:r>
          </w:p>
        </w:tc>
      </w:tr>
      <w:tr w:rsidR="00B87536" w:rsidRPr="00542BF4" w:rsidTr="00B87536">
        <w:trPr>
          <w:trHeight w:val="71"/>
        </w:trPr>
        <w:tc>
          <w:tcPr>
            <w:tcW w:w="802" w:type="pct"/>
            <w:tcBorders>
              <w:top w:val="nil"/>
              <w:left w:val="single" w:sz="4" w:space="0" w:color="auto"/>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center"/>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421</w:t>
            </w:r>
          </w:p>
        </w:tc>
        <w:tc>
          <w:tcPr>
            <w:tcW w:w="91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01 05 02 01 10 0000 610</w:t>
            </w:r>
          </w:p>
        </w:tc>
        <w:tc>
          <w:tcPr>
            <w:tcW w:w="2750"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rsidR="00B87536" w:rsidRPr="00542BF4" w:rsidRDefault="00B87536" w:rsidP="00542BF4">
            <w:pPr>
              <w:spacing w:after="0" w:line="240" w:lineRule="auto"/>
              <w:jc w:val="right"/>
              <w:rPr>
                <w:rFonts w:ascii="Times New Roman" w:eastAsia="Times New Roman" w:hAnsi="Times New Roman" w:cs="Times New Roman"/>
                <w:sz w:val="12"/>
                <w:szCs w:val="12"/>
                <w:lang w:eastAsia="ru-RU"/>
              </w:rPr>
            </w:pPr>
            <w:r w:rsidRPr="00542BF4">
              <w:rPr>
                <w:rFonts w:ascii="Times New Roman" w:eastAsia="Times New Roman" w:hAnsi="Times New Roman" w:cs="Times New Roman"/>
                <w:sz w:val="12"/>
                <w:szCs w:val="12"/>
                <w:lang w:eastAsia="ru-RU"/>
              </w:rPr>
              <w:t>2795</w:t>
            </w:r>
          </w:p>
        </w:tc>
      </w:tr>
    </w:tbl>
    <w:p w:rsidR="00542BF4" w:rsidRDefault="00542BF4" w:rsidP="00542BF4">
      <w:pPr>
        <w:spacing w:after="0"/>
        <w:ind w:firstLine="284"/>
        <w:jc w:val="center"/>
        <w:rPr>
          <w:rFonts w:ascii="Times New Roman" w:eastAsia="Calibri" w:hAnsi="Times New Roman" w:cs="Times New Roman"/>
          <w:bCs/>
          <w:sz w:val="12"/>
          <w:szCs w:val="12"/>
        </w:rPr>
      </w:pPr>
    </w:p>
    <w:p w:rsidR="00B87536" w:rsidRDefault="00B87536" w:rsidP="00B87536">
      <w:pPr>
        <w:spacing w:after="0"/>
        <w:ind w:firstLine="284"/>
        <w:jc w:val="right"/>
        <w:rPr>
          <w:rFonts w:ascii="Times New Roman" w:eastAsia="Calibri" w:hAnsi="Times New Roman" w:cs="Times New Roman"/>
          <w:bCs/>
          <w:sz w:val="12"/>
          <w:szCs w:val="12"/>
        </w:rPr>
      </w:pPr>
      <w:r w:rsidRPr="00B87536">
        <w:rPr>
          <w:rFonts w:ascii="Times New Roman" w:eastAsia="Calibri" w:hAnsi="Times New Roman" w:cs="Times New Roman"/>
          <w:bCs/>
          <w:sz w:val="12"/>
          <w:szCs w:val="12"/>
        </w:rPr>
        <w:t xml:space="preserve">Приложение № 5 </w:t>
      </w:r>
    </w:p>
    <w:p w:rsidR="00B87536" w:rsidRDefault="00B87536" w:rsidP="00B87536">
      <w:pPr>
        <w:spacing w:after="0"/>
        <w:ind w:firstLine="284"/>
        <w:jc w:val="right"/>
        <w:rPr>
          <w:rFonts w:ascii="Times New Roman" w:eastAsia="Calibri" w:hAnsi="Times New Roman" w:cs="Times New Roman"/>
          <w:bCs/>
          <w:sz w:val="12"/>
          <w:szCs w:val="12"/>
        </w:rPr>
      </w:pPr>
      <w:r w:rsidRPr="00B87536">
        <w:rPr>
          <w:rFonts w:ascii="Times New Roman" w:eastAsia="Calibri" w:hAnsi="Times New Roman" w:cs="Times New Roman"/>
          <w:bCs/>
          <w:sz w:val="12"/>
          <w:szCs w:val="12"/>
        </w:rPr>
        <w:t xml:space="preserve">                             к Постановлению администрации</w:t>
      </w:r>
    </w:p>
    <w:p w:rsidR="00B87536" w:rsidRDefault="00B87536" w:rsidP="00B87536">
      <w:pPr>
        <w:spacing w:after="0"/>
        <w:ind w:firstLine="284"/>
        <w:jc w:val="right"/>
        <w:rPr>
          <w:rFonts w:ascii="Times New Roman" w:eastAsia="Calibri" w:hAnsi="Times New Roman" w:cs="Times New Roman"/>
          <w:bCs/>
          <w:sz w:val="12"/>
          <w:szCs w:val="12"/>
        </w:rPr>
      </w:pPr>
      <w:r w:rsidRPr="00B87536">
        <w:rPr>
          <w:rFonts w:ascii="Times New Roman" w:eastAsia="Calibri" w:hAnsi="Times New Roman" w:cs="Times New Roman"/>
          <w:bCs/>
          <w:sz w:val="12"/>
          <w:szCs w:val="12"/>
        </w:rPr>
        <w:t xml:space="preserve"> сельского поселения Воротнее </w:t>
      </w:r>
    </w:p>
    <w:p w:rsidR="00B87536" w:rsidRDefault="00B87536" w:rsidP="00B87536">
      <w:pPr>
        <w:spacing w:after="0"/>
        <w:ind w:firstLine="284"/>
        <w:jc w:val="right"/>
        <w:rPr>
          <w:rFonts w:ascii="Times New Roman" w:eastAsia="Calibri" w:hAnsi="Times New Roman" w:cs="Times New Roman"/>
          <w:bCs/>
          <w:sz w:val="12"/>
          <w:szCs w:val="12"/>
        </w:rPr>
      </w:pPr>
      <w:r w:rsidRPr="00B87536">
        <w:rPr>
          <w:rFonts w:ascii="Times New Roman" w:eastAsia="Calibri" w:hAnsi="Times New Roman" w:cs="Times New Roman"/>
          <w:bCs/>
          <w:sz w:val="12"/>
          <w:szCs w:val="12"/>
        </w:rPr>
        <w:t xml:space="preserve">муниципального района Сергиевский    </w:t>
      </w:r>
    </w:p>
    <w:p w:rsidR="00B87536" w:rsidRDefault="00B87536" w:rsidP="00B87536">
      <w:pPr>
        <w:spacing w:after="0"/>
        <w:ind w:firstLine="284"/>
        <w:jc w:val="right"/>
        <w:rPr>
          <w:rFonts w:ascii="Times New Roman" w:eastAsia="Calibri" w:hAnsi="Times New Roman" w:cs="Times New Roman"/>
          <w:bCs/>
          <w:sz w:val="12"/>
          <w:szCs w:val="12"/>
        </w:rPr>
      </w:pPr>
      <w:r w:rsidRPr="00B87536">
        <w:rPr>
          <w:rFonts w:ascii="Times New Roman" w:eastAsia="Calibri" w:hAnsi="Times New Roman" w:cs="Times New Roman"/>
          <w:bCs/>
          <w:sz w:val="12"/>
          <w:szCs w:val="12"/>
        </w:rPr>
        <w:t xml:space="preserve">                                              № 37   от "22" июля 2020 г.</w:t>
      </w:r>
    </w:p>
    <w:p w:rsidR="00B87536" w:rsidRDefault="00B87536" w:rsidP="00B87536">
      <w:pPr>
        <w:spacing w:after="0"/>
        <w:ind w:firstLine="284"/>
        <w:jc w:val="center"/>
        <w:rPr>
          <w:rFonts w:ascii="Times New Roman" w:eastAsia="Calibri" w:hAnsi="Times New Roman" w:cs="Times New Roman"/>
          <w:bCs/>
          <w:sz w:val="12"/>
          <w:szCs w:val="12"/>
        </w:rPr>
      </w:pPr>
      <w:r w:rsidRPr="00B87536">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B87536" w:rsidRPr="00B87536" w:rsidTr="00B87536">
        <w:trPr>
          <w:trHeight w:val="71"/>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center"/>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center"/>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center"/>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B87536">
              <w:rPr>
                <w:rFonts w:ascii="Times New Roman" w:eastAsia="Times New Roman" w:hAnsi="Times New Roman" w:cs="Times New Roman"/>
                <w:sz w:val="12"/>
                <w:szCs w:val="12"/>
                <w:lang w:eastAsia="ru-RU"/>
              </w:rPr>
              <w:t>рублей)</w:t>
            </w:r>
          </w:p>
        </w:tc>
      </w:tr>
      <w:tr w:rsidR="00B87536" w:rsidRPr="00B87536" w:rsidTr="00B87536">
        <w:trPr>
          <w:trHeight w:val="71"/>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right"/>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right"/>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320,0</w:t>
            </w:r>
          </w:p>
        </w:tc>
      </w:tr>
      <w:tr w:rsidR="00B87536" w:rsidRPr="00B87536" w:rsidTr="00B87536">
        <w:trPr>
          <w:trHeight w:val="71"/>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right"/>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B87536" w:rsidRPr="00B87536" w:rsidRDefault="00B87536" w:rsidP="00B87536">
            <w:pPr>
              <w:spacing w:after="0" w:line="240" w:lineRule="auto"/>
              <w:jc w:val="right"/>
              <w:rPr>
                <w:rFonts w:ascii="Times New Roman" w:eastAsia="Times New Roman" w:hAnsi="Times New Roman" w:cs="Times New Roman"/>
                <w:sz w:val="12"/>
                <w:szCs w:val="12"/>
                <w:lang w:eastAsia="ru-RU"/>
              </w:rPr>
            </w:pPr>
            <w:r w:rsidRPr="00B87536">
              <w:rPr>
                <w:rFonts w:ascii="Times New Roman" w:eastAsia="Times New Roman" w:hAnsi="Times New Roman" w:cs="Times New Roman"/>
                <w:sz w:val="12"/>
                <w:szCs w:val="12"/>
                <w:lang w:eastAsia="ru-RU"/>
              </w:rPr>
              <w:t>299,0</w:t>
            </w:r>
          </w:p>
        </w:tc>
      </w:tr>
      <w:tr w:rsidR="00B87536" w:rsidRPr="00B87536" w:rsidTr="00B87536">
        <w:trPr>
          <w:trHeight w:val="71"/>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B87536" w:rsidRPr="00B87536" w:rsidRDefault="00B87536" w:rsidP="00B87536">
            <w:pPr>
              <w:spacing w:after="0" w:line="240" w:lineRule="auto"/>
              <w:rPr>
                <w:rFonts w:ascii="Times New Roman" w:eastAsia="Times New Roman" w:hAnsi="Times New Roman" w:cs="Times New Roman"/>
                <w:b/>
                <w:bCs/>
                <w:sz w:val="12"/>
                <w:szCs w:val="12"/>
                <w:lang w:eastAsia="ru-RU"/>
              </w:rPr>
            </w:pPr>
            <w:r w:rsidRPr="00B87536">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B87536" w:rsidRPr="00B87536" w:rsidRDefault="00B87536" w:rsidP="00B87536">
            <w:pPr>
              <w:spacing w:after="0" w:line="240" w:lineRule="auto"/>
              <w:jc w:val="right"/>
              <w:rPr>
                <w:rFonts w:ascii="Times New Roman" w:eastAsia="Times New Roman" w:hAnsi="Times New Roman" w:cs="Times New Roman"/>
                <w:b/>
                <w:bCs/>
                <w:sz w:val="12"/>
                <w:szCs w:val="12"/>
                <w:lang w:eastAsia="ru-RU"/>
              </w:rPr>
            </w:pPr>
            <w:r w:rsidRPr="00B87536">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B87536" w:rsidRPr="00B87536" w:rsidRDefault="00B87536" w:rsidP="00B87536">
            <w:pPr>
              <w:spacing w:after="0" w:line="240" w:lineRule="auto"/>
              <w:jc w:val="right"/>
              <w:rPr>
                <w:rFonts w:ascii="Times New Roman" w:eastAsia="Times New Roman" w:hAnsi="Times New Roman" w:cs="Times New Roman"/>
                <w:b/>
                <w:bCs/>
                <w:sz w:val="12"/>
                <w:szCs w:val="12"/>
                <w:lang w:eastAsia="ru-RU"/>
              </w:rPr>
            </w:pPr>
            <w:r w:rsidRPr="00B87536">
              <w:rPr>
                <w:rFonts w:ascii="Times New Roman" w:eastAsia="Times New Roman" w:hAnsi="Times New Roman" w:cs="Times New Roman"/>
                <w:b/>
                <w:bCs/>
                <w:sz w:val="12"/>
                <w:szCs w:val="12"/>
                <w:lang w:eastAsia="ru-RU"/>
              </w:rPr>
              <w:t>619,0</w:t>
            </w:r>
          </w:p>
        </w:tc>
      </w:tr>
    </w:tbl>
    <w:p w:rsidR="00B87536" w:rsidRDefault="00B87536" w:rsidP="00B87536">
      <w:pPr>
        <w:spacing w:after="0"/>
        <w:ind w:firstLine="284"/>
        <w:jc w:val="center"/>
        <w:rPr>
          <w:rFonts w:ascii="Times New Roman" w:eastAsia="Calibri" w:hAnsi="Times New Roman" w:cs="Times New Roman"/>
          <w:bCs/>
          <w:sz w:val="12"/>
          <w:szCs w:val="12"/>
        </w:rPr>
      </w:pPr>
    </w:p>
    <w:p w:rsidR="001014F6" w:rsidRPr="001014F6" w:rsidRDefault="001014F6" w:rsidP="001014F6">
      <w:pPr>
        <w:spacing w:after="0"/>
        <w:ind w:firstLine="284"/>
        <w:jc w:val="center"/>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Администрация</w:t>
      </w:r>
    </w:p>
    <w:p w:rsidR="001014F6" w:rsidRDefault="001014F6" w:rsidP="001014F6">
      <w:pPr>
        <w:spacing w:after="0"/>
        <w:ind w:firstLine="284"/>
        <w:jc w:val="center"/>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 xml:space="preserve">сельского поселения Елшанка </w:t>
      </w:r>
    </w:p>
    <w:p w:rsidR="001014F6" w:rsidRDefault="001014F6" w:rsidP="001014F6">
      <w:pPr>
        <w:spacing w:after="0"/>
        <w:ind w:firstLine="284"/>
        <w:jc w:val="center"/>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 xml:space="preserve">муниципального района Сергиевский </w:t>
      </w:r>
    </w:p>
    <w:p w:rsidR="001014F6" w:rsidRPr="001014F6" w:rsidRDefault="001014F6" w:rsidP="001014F6">
      <w:pPr>
        <w:spacing w:after="0"/>
        <w:ind w:firstLine="284"/>
        <w:jc w:val="center"/>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Самарской области</w:t>
      </w:r>
    </w:p>
    <w:p w:rsidR="001014F6" w:rsidRPr="001014F6" w:rsidRDefault="001014F6" w:rsidP="001014F6">
      <w:pPr>
        <w:spacing w:after="0"/>
        <w:ind w:firstLine="284"/>
        <w:jc w:val="center"/>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ПОСТАНОВЛЕНИЕ</w:t>
      </w:r>
    </w:p>
    <w:p w:rsidR="001014F6" w:rsidRDefault="001014F6" w:rsidP="001014F6">
      <w:pPr>
        <w:spacing w:after="0"/>
        <w:ind w:firstLine="284"/>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1014F6">
        <w:rPr>
          <w:rFonts w:ascii="Times New Roman" w:eastAsia="Calibri" w:hAnsi="Times New Roman" w:cs="Times New Roman"/>
          <w:bCs/>
          <w:sz w:val="12"/>
          <w:szCs w:val="12"/>
        </w:rPr>
        <w:t xml:space="preserve">№ 32 </w:t>
      </w:r>
    </w:p>
    <w:p w:rsidR="001014F6" w:rsidRPr="001014F6" w:rsidRDefault="001014F6" w:rsidP="001014F6">
      <w:pPr>
        <w:spacing w:after="0"/>
        <w:ind w:firstLine="284"/>
        <w:jc w:val="center"/>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1014F6">
        <w:rPr>
          <w:rFonts w:ascii="Times New Roman" w:eastAsia="Calibri" w:hAnsi="Times New Roman" w:cs="Times New Roman"/>
          <w:bCs/>
          <w:sz w:val="12"/>
          <w:szCs w:val="12"/>
        </w:rPr>
        <w:t>Елшанка за первое полугодие 2020 года</w:t>
      </w:r>
    </w:p>
    <w:p w:rsidR="001014F6" w:rsidRPr="001014F6" w:rsidRDefault="001014F6" w:rsidP="001014F6">
      <w:pPr>
        <w:spacing w:after="0"/>
        <w:ind w:firstLine="284"/>
        <w:jc w:val="both"/>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1014F6" w:rsidRPr="001014F6" w:rsidRDefault="001014F6" w:rsidP="001014F6">
      <w:pPr>
        <w:spacing w:after="0"/>
        <w:ind w:firstLine="284"/>
        <w:jc w:val="both"/>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ПОСТАНОВЛЯЕТ:</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014F6">
        <w:rPr>
          <w:rFonts w:ascii="Times New Roman" w:eastAsia="Calibri" w:hAnsi="Times New Roman" w:cs="Times New Roman"/>
          <w:bCs/>
          <w:sz w:val="12"/>
          <w:szCs w:val="12"/>
        </w:rPr>
        <w:t>Утвердить исполнение бюджета сельского поселения Елшанка за первое полугодие 2020 года по доходам в сумме 2 704 тыс. рублей и по расходам в сумме 3 444 тыс. рублей с превышением расходов над доходами в сумме 740 тыс. рублей.</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014F6">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1014F6">
        <w:rPr>
          <w:rFonts w:ascii="Times New Roman" w:eastAsia="Calibri" w:hAnsi="Times New Roman" w:cs="Times New Roman"/>
          <w:bCs/>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первое полугодие 2020 года в соответствии с приложением 2.</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1014F6">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Елшанка муниципального района Сергиевский Самарской области за первое полугодие 2020 года в соответствии с приложением 3.</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1014F6">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Елшанка за первое полугодие 2020 года по кодам классификации источников финансирования дефицитов бюджетов в соответствии с приложением 4.</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1014F6">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1014F6">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1014F6" w:rsidRPr="001014F6" w:rsidRDefault="001014F6" w:rsidP="001014F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1014F6">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1014F6" w:rsidRPr="001014F6" w:rsidRDefault="001014F6" w:rsidP="001014F6">
      <w:pPr>
        <w:spacing w:after="0"/>
        <w:ind w:firstLine="284"/>
        <w:jc w:val="right"/>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Глава сельского поселения Елшанка</w:t>
      </w:r>
    </w:p>
    <w:p w:rsidR="001014F6" w:rsidRDefault="001014F6" w:rsidP="001014F6">
      <w:pPr>
        <w:spacing w:after="0"/>
        <w:ind w:firstLine="284"/>
        <w:jc w:val="right"/>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муниципального района Сергиевский</w:t>
      </w:r>
    </w:p>
    <w:p w:rsidR="00542BF4" w:rsidRDefault="001014F6" w:rsidP="001014F6">
      <w:pPr>
        <w:spacing w:after="0"/>
        <w:ind w:firstLine="284"/>
        <w:jc w:val="right"/>
        <w:rPr>
          <w:rFonts w:ascii="Times New Roman" w:eastAsia="Calibri" w:hAnsi="Times New Roman" w:cs="Times New Roman"/>
          <w:bCs/>
          <w:sz w:val="12"/>
          <w:szCs w:val="12"/>
        </w:rPr>
      </w:pPr>
      <w:r w:rsidRPr="001014F6">
        <w:rPr>
          <w:rFonts w:ascii="Times New Roman" w:eastAsia="Calibri" w:hAnsi="Times New Roman" w:cs="Times New Roman"/>
          <w:bCs/>
          <w:sz w:val="12"/>
          <w:szCs w:val="12"/>
        </w:rPr>
        <w:t xml:space="preserve">                                                   С.В. </w:t>
      </w:r>
      <w:proofErr w:type="spellStart"/>
      <w:r w:rsidRPr="001014F6">
        <w:rPr>
          <w:rFonts w:ascii="Times New Roman" w:eastAsia="Calibri" w:hAnsi="Times New Roman" w:cs="Times New Roman"/>
          <w:bCs/>
          <w:sz w:val="12"/>
          <w:szCs w:val="12"/>
        </w:rPr>
        <w:t>Прокаев</w:t>
      </w:r>
      <w:proofErr w:type="spellEnd"/>
      <w:r w:rsidRPr="001014F6">
        <w:rPr>
          <w:rFonts w:ascii="Times New Roman" w:eastAsia="Calibri" w:hAnsi="Times New Roman" w:cs="Times New Roman"/>
          <w:bCs/>
          <w:sz w:val="12"/>
          <w:szCs w:val="12"/>
        </w:rPr>
        <w:t xml:space="preserve"> </w:t>
      </w:r>
    </w:p>
    <w:p w:rsidR="00C76286" w:rsidRPr="00C76286" w:rsidRDefault="00C76286" w:rsidP="00C76286">
      <w:pPr>
        <w:spacing w:after="0"/>
        <w:ind w:firstLine="284"/>
        <w:jc w:val="right"/>
        <w:rPr>
          <w:rFonts w:ascii="Times New Roman" w:eastAsia="Calibri" w:hAnsi="Times New Roman" w:cs="Times New Roman"/>
          <w:bCs/>
          <w:sz w:val="12"/>
          <w:szCs w:val="12"/>
        </w:rPr>
      </w:pPr>
      <w:r w:rsidRPr="00C76286">
        <w:rPr>
          <w:rFonts w:ascii="Times New Roman" w:eastAsia="Calibri" w:hAnsi="Times New Roman" w:cs="Times New Roman"/>
          <w:bCs/>
          <w:sz w:val="12"/>
          <w:szCs w:val="12"/>
        </w:rPr>
        <w:lastRenderedPageBreak/>
        <w:tab/>
        <w:t>Приложение № 1</w:t>
      </w:r>
    </w:p>
    <w:p w:rsidR="00C76286" w:rsidRDefault="00C76286" w:rsidP="00C76286">
      <w:pPr>
        <w:spacing w:after="0"/>
        <w:ind w:firstLine="284"/>
        <w:jc w:val="right"/>
        <w:rPr>
          <w:rFonts w:ascii="Times New Roman" w:eastAsia="Calibri" w:hAnsi="Times New Roman" w:cs="Times New Roman"/>
          <w:bCs/>
          <w:sz w:val="12"/>
          <w:szCs w:val="12"/>
        </w:rPr>
      </w:pPr>
      <w:r w:rsidRPr="00C76286">
        <w:rPr>
          <w:rFonts w:ascii="Times New Roman" w:eastAsia="Calibri" w:hAnsi="Times New Roman" w:cs="Times New Roman"/>
          <w:bCs/>
          <w:sz w:val="12"/>
          <w:szCs w:val="12"/>
        </w:rPr>
        <w:t xml:space="preserve"> к Постановлению администрации</w:t>
      </w:r>
    </w:p>
    <w:p w:rsidR="00C76286" w:rsidRDefault="00C76286" w:rsidP="00C76286">
      <w:pPr>
        <w:spacing w:after="0"/>
        <w:ind w:firstLine="284"/>
        <w:jc w:val="right"/>
        <w:rPr>
          <w:rFonts w:ascii="Times New Roman" w:eastAsia="Calibri" w:hAnsi="Times New Roman" w:cs="Times New Roman"/>
          <w:bCs/>
          <w:sz w:val="12"/>
          <w:szCs w:val="12"/>
        </w:rPr>
      </w:pPr>
      <w:r w:rsidRPr="00C76286">
        <w:rPr>
          <w:rFonts w:ascii="Times New Roman" w:eastAsia="Calibri" w:hAnsi="Times New Roman" w:cs="Times New Roman"/>
          <w:bCs/>
          <w:sz w:val="12"/>
          <w:szCs w:val="12"/>
        </w:rPr>
        <w:t xml:space="preserve"> сельского поселения Елшанка </w:t>
      </w:r>
    </w:p>
    <w:p w:rsidR="00C76286" w:rsidRDefault="00C76286" w:rsidP="00C76286">
      <w:pPr>
        <w:spacing w:after="0"/>
        <w:ind w:firstLine="284"/>
        <w:jc w:val="right"/>
        <w:rPr>
          <w:rFonts w:ascii="Times New Roman" w:eastAsia="Calibri" w:hAnsi="Times New Roman" w:cs="Times New Roman"/>
          <w:bCs/>
          <w:sz w:val="12"/>
          <w:szCs w:val="12"/>
        </w:rPr>
      </w:pPr>
      <w:r w:rsidRPr="00C76286">
        <w:rPr>
          <w:rFonts w:ascii="Times New Roman" w:eastAsia="Calibri" w:hAnsi="Times New Roman" w:cs="Times New Roman"/>
          <w:bCs/>
          <w:sz w:val="12"/>
          <w:szCs w:val="12"/>
        </w:rPr>
        <w:t>муниципального района Сергиевский</w:t>
      </w:r>
    </w:p>
    <w:p w:rsidR="00C76286" w:rsidRDefault="00C76286" w:rsidP="00C76286">
      <w:pPr>
        <w:spacing w:after="0"/>
        <w:ind w:firstLine="284"/>
        <w:jc w:val="right"/>
        <w:rPr>
          <w:rFonts w:ascii="Times New Roman" w:eastAsia="Calibri" w:hAnsi="Times New Roman" w:cs="Times New Roman"/>
          <w:bCs/>
          <w:sz w:val="12"/>
          <w:szCs w:val="12"/>
        </w:rPr>
      </w:pPr>
      <w:r w:rsidRPr="00C76286">
        <w:rPr>
          <w:rFonts w:ascii="Times New Roman" w:eastAsia="Calibri" w:hAnsi="Times New Roman" w:cs="Times New Roman"/>
          <w:bCs/>
          <w:sz w:val="12"/>
          <w:szCs w:val="12"/>
        </w:rPr>
        <w:t xml:space="preserve"> № 32  от "22" июля </w:t>
      </w:r>
      <w:r>
        <w:rPr>
          <w:rFonts w:ascii="Times New Roman" w:eastAsia="Calibri" w:hAnsi="Times New Roman" w:cs="Times New Roman"/>
          <w:bCs/>
          <w:sz w:val="12"/>
          <w:szCs w:val="12"/>
        </w:rPr>
        <w:t xml:space="preserve">2020 г.                        </w:t>
      </w:r>
    </w:p>
    <w:p w:rsidR="00C76286" w:rsidRDefault="00C76286" w:rsidP="00C7628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C76286" w:rsidRDefault="00C76286" w:rsidP="00C76286">
      <w:pPr>
        <w:spacing w:after="0"/>
        <w:ind w:firstLine="284"/>
        <w:jc w:val="center"/>
        <w:rPr>
          <w:rFonts w:ascii="Times New Roman" w:eastAsia="Calibri" w:hAnsi="Times New Roman" w:cs="Times New Roman"/>
          <w:bCs/>
          <w:sz w:val="12"/>
          <w:szCs w:val="12"/>
        </w:rPr>
      </w:pPr>
      <w:r w:rsidRPr="00C76286">
        <w:rPr>
          <w:rFonts w:ascii="Times New Roman" w:eastAsia="Calibri" w:hAnsi="Times New Roman" w:cs="Times New Roman"/>
          <w:bCs/>
          <w:sz w:val="12"/>
          <w:szCs w:val="12"/>
        </w:rPr>
        <w:t xml:space="preserve">местного бюджета сельского поселения Елшанка за </w:t>
      </w:r>
      <w:r>
        <w:rPr>
          <w:rFonts w:ascii="Times New Roman" w:eastAsia="Calibri" w:hAnsi="Times New Roman" w:cs="Times New Roman"/>
          <w:bCs/>
          <w:sz w:val="12"/>
          <w:szCs w:val="12"/>
        </w:rPr>
        <w:t xml:space="preserve">первое полугодие 2020 года </w:t>
      </w:r>
      <w:r w:rsidRPr="00C76286">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C76286">
        <w:rPr>
          <w:rFonts w:ascii="Times New Roman" w:eastAsia="Calibri" w:hAnsi="Times New Roman" w:cs="Times New Roman"/>
          <w:bCs/>
          <w:sz w:val="12"/>
          <w:szCs w:val="12"/>
        </w:rPr>
        <w:t>в разрезе главных адм</w:t>
      </w:r>
      <w:r>
        <w:rPr>
          <w:rFonts w:ascii="Times New Roman" w:eastAsia="Calibri" w:hAnsi="Times New Roman" w:cs="Times New Roman"/>
          <w:bCs/>
          <w:sz w:val="12"/>
          <w:szCs w:val="12"/>
        </w:rPr>
        <w:t>инистраторов доходов бюджетов</w:t>
      </w:r>
    </w:p>
    <w:tbl>
      <w:tblPr>
        <w:tblW w:w="5000" w:type="pct"/>
        <w:tblLook w:val="04A0" w:firstRow="1" w:lastRow="0" w:firstColumn="1" w:lastColumn="0" w:noHBand="0" w:noVBand="1"/>
      </w:tblPr>
      <w:tblGrid>
        <w:gridCol w:w="1233"/>
        <w:gridCol w:w="2022"/>
        <w:gridCol w:w="3350"/>
        <w:gridCol w:w="1124"/>
      </w:tblGrid>
      <w:tr w:rsidR="00C76286" w:rsidRPr="00C76286" w:rsidTr="00C76286">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Код главного администратора</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Исполнено тыс. рублей</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520</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246</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321</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-49</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634</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250</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13</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15</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277</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80</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422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1523</w:t>
            </w:r>
          </w:p>
        </w:tc>
      </w:tr>
      <w:tr w:rsidR="00C76286" w:rsidRPr="00C76286" w:rsidTr="00C7628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1 13 02065 10 0000 130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17</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603</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42</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nil"/>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2 0 2 49999 10 0000 150</w:t>
            </w:r>
          </w:p>
        </w:tc>
        <w:tc>
          <w:tcPr>
            <w:tcW w:w="2167" w:type="pct"/>
            <w:tcBorders>
              <w:top w:val="nil"/>
              <w:left w:val="single" w:sz="4" w:space="0" w:color="auto"/>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860</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27</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 xml:space="preserve">Доходы от сдачи в аренду имущества, находящегося в </w:t>
            </w:r>
            <w:r w:rsidRPr="00C76286">
              <w:rPr>
                <w:rFonts w:ascii="Times New Roman" w:eastAsia="Times New Roman" w:hAnsi="Times New Roman" w:cs="Times New Roman"/>
                <w:sz w:val="12"/>
                <w:szCs w:val="12"/>
                <w:lang w:eastAsia="ru-RU"/>
              </w:rPr>
              <w:lastRenderedPageBreak/>
              <w:t>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26</w:t>
            </w:r>
          </w:p>
        </w:tc>
      </w:tr>
      <w:tr w:rsidR="00C76286" w:rsidRPr="00C76286" w:rsidTr="00C41EA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C76286" w:rsidRPr="00C76286" w:rsidRDefault="00C76286" w:rsidP="00C76286">
            <w:pPr>
              <w:spacing w:after="0" w:line="240" w:lineRule="auto"/>
              <w:jc w:val="both"/>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sz w:val="12"/>
                <w:szCs w:val="12"/>
                <w:lang w:eastAsia="ru-RU"/>
              </w:rPr>
            </w:pPr>
            <w:r w:rsidRPr="00C76286">
              <w:rPr>
                <w:rFonts w:ascii="Times New Roman" w:eastAsia="Times New Roman" w:hAnsi="Times New Roman" w:cs="Times New Roman"/>
                <w:sz w:val="12"/>
                <w:szCs w:val="12"/>
                <w:lang w:eastAsia="ru-RU"/>
              </w:rPr>
              <w:t>1</w:t>
            </w:r>
          </w:p>
        </w:tc>
      </w:tr>
      <w:tr w:rsidR="00C76286" w:rsidRPr="00C76286" w:rsidTr="00C41EA6">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286" w:rsidRPr="00C76286" w:rsidRDefault="00C76286" w:rsidP="00C76286">
            <w:pPr>
              <w:spacing w:after="0" w:line="240" w:lineRule="auto"/>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C76286" w:rsidRPr="00C76286" w:rsidRDefault="00C76286" w:rsidP="00C76286">
            <w:pPr>
              <w:spacing w:after="0" w:line="240" w:lineRule="auto"/>
              <w:jc w:val="center"/>
              <w:rPr>
                <w:rFonts w:ascii="Times New Roman" w:eastAsia="Times New Roman" w:hAnsi="Times New Roman" w:cs="Times New Roman"/>
                <w:b/>
                <w:bCs/>
                <w:sz w:val="12"/>
                <w:szCs w:val="12"/>
                <w:lang w:eastAsia="ru-RU"/>
              </w:rPr>
            </w:pPr>
            <w:r w:rsidRPr="00C76286">
              <w:rPr>
                <w:rFonts w:ascii="Times New Roman" w:eastAsia="Times New Roman" w:hAnsi="Times New Roman" w:cs="Times New Roman"/>
                <w:b/>
                <w:bCs/>
                <w:sz w:val="12"/>
                <w:szCs w:val="12"/>
                <w:lang w:eastAsia="ru-RU"/>
              </w:rPr>
              <w:t>2704</w:t>
            </w:r>
          </w:p>
        </w:tc>
      </w:tr>
    </w:tbl>
    <w:p w:rsidR="00801CD7" w:rsidRDefault="00801CD7" w:rsidP="00FC1FD8">
      <w:pPr>
        <w:spacing w:after="0"/>
        <w:ind w:firstLine="284"/>
        <w:jc w:val="both"/>
        <w:rPr>
          <w:rFonts w:ascii="Times New Roman" w:eastAsia="Calibri" w:hAnsi="Times New Roman" w:cs="Times New Roman"/>
          <w:bCs/>
          <w:sz w:val="12"/>
          <w:szCs w:val="12"/>
        </w:rPr>
      </w:pPr>
    </w:p>
    <w:p w:rsidR="00C41EA6" w:rsidRPr="00C41EA6" w:rsidRDefault="00C41EA6" w:rsidP="00C41EA6">
      <w:pPr>
        <w:spacing w:after="0"/>
        <w:ind w:firstLine="284"/>
        <w:jc w:val="right"/>
        <w:rPr>
          <w:rFonts w:ascii="Times New Roman" w:eastAsia="Calibri" w:hAnsi="Times New Roman" w:cs="Times New Roman"/>
          <w:bCs/>
          <w:sz w:val="12"/>
          <w:szCs w:val="12"/>
        </w:rPr>
      </w:pP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t>Приложение № 2</w:t>
      </w:r>
    </w:p>
    <w:p w:rsidR="00C41EA6" w:rsidRPr="00C41EA6" w:rsidRDefault="00C41EA6" w:rsidP="00C41EA6">
      <w:pPr>
        <w:spacing w:after="0"/>
        <w:ind w:firstLine="284"/>
        <w:jc w:val="right"/>
        <w:rPr>
          <w:rFonts w:ascii="Times New Roman" w:eastAsia="Calibri" w:hAnsi="Times New Roman" w:cs="Times New Roman"/>
          <w:bCs/>
          <w:sz w:val="12"/>
          <w:szCs w:val="12"/>
        </w:rPr>
      </w:pP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t>к Постановлению администрации</w:t>
      </w:r>
    </w:p>
    <w:p w:rsidR="00C41EA6" w:rsidRPr="00C41EA6" w:rsidRDefault="00C41EA6" w:rsidP="00C41EA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Елшанка</w:t>
      </w:r>
    </w:p>
    <w:p w:rsidR="00C41EA6" w:rsidRPr="00C41EA6" w:rsidRDefault="00C41EA6" w:rsidP="00C41EA6">
      <w:pPr>
        <w:spacing w:after="0"/>
        <w:ind w:firstLine="284"/>
        <w:jc w:val="right"/>
        <w:rPr>
          <w:rFonts w:ascii="Times New Roman" w:eastAsia="Calibri" w:hAnsi="Times New Roman" w:cs="Times New Roman"/>
          <w:bCs/>
          <w:sz w:val="12"/>
          <w:szCs w:val="12"/>
        </w:rPr>
      </w:pP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t>муниципального района Сергиевский</w:t>
      </w:r>
    </w:p>
    <w:p w:rsidR="00C41EA6" w:rsidRPr="00C41EA6" w:rsidRDefault="00C41EA6" w:rsidP="00C41EA6">
      <w:pPr>
        <w:spacing w:after="0"/>
        <w:ind w:firstLine="284"/>
        <w:jc w:val="right"/>
        <w:rPr>
          <w:rFonts w:ascii="Times New Roman" w:eastAsia="Calibri" w:hAnsi="Times New Roman" w:cs="Times New Roman"/>
          <w:bCs/>
          <w:sz w:val="12"/>
          <w:szCs w:val="12"/>
        </w:rPr>
      </w:pP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t>Самарской области</w:t>
      </w:r>
    </w:p>
    <w:p w:rsidR="00C41EA6" w:rsidRDefault="00C41EA6" w:rsidP="00C41EA6">
      <w:pPr>
        <w:spacing w:after="0"/>
        <w:ind w:firstLine="284"/>
        <w:jc w:val="right"/>
        <w:rPr>
          <w:rFonts w:ascii="Times New Roman" w:eastAsia="Calibri" w:hAnsi="Times New Roman" w:cs="Times New Roman"/>
          <w:bCs/>
          <w:sz w:val="12"/>
          <w:szCs w:val="12"/>
        </w:rPr>
      </w:pP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r>
      <w:r w:rsidRPr="00C41EA6">
        <w:rPr>
          <w:rFonts w:ascii="Times New Roman" w:eastAsia="Calibri" w:hAnsi="Times New Roman" w:cs="Times New Roman"/>
          <w:bCs/>
          <w:sz w:val="12"/>
          <w:szCs w:val="12"/>
        </w:rPr>
        <w:tab/>
        <w:t>№ 32 от "22" июля 2020 г.</w:t>
      </w:r>
    </w:p>
    <w:p w:rsidR="00C41EA6" w:rsidRDefault="00C41EA6" w:rsidP="00C41EA6">
      <w:pPr>
        <w:spacing w:after="0"/>
        <w:ind w:firstLine="284"/>
        <w:jc w:val="center"/>
        <w:rPr>
          <w:rFonts w:ascii="Times New Roman" w:eastAsia="Calibri" w:hAnsi="Times New Roman" w:cs="Times New Roman"/>
          <w:bCs/>
          <w:sz w:val="12"/>
          <w:szCs w:val="12"/>
        </w:rPr>
      </w:pPr>
      <w:r w:rsidRPr="00C41EA6">
        <w:rPr>
          <w:rFonts w:ascii="Times New Roman" w:eastAsia="Calibri" w:hAnsi="Times New Roman" w:cs="Times New Roman"/>
          <w:bCs/>
          <w:sz w:val="12"/>
          <w:szCs w:val="12"/>
        </w:rPr>
        <w:t>Ведомственная структура расходов бюджета сельского поселения Елшанка муниципально</w:t>
      </w:r>
      <w:r>
        <w:rPr>
          <w:rFonts w:ascii="Times New Roman" w:eastAsia="Calibri" w:hAnsi="Times New Roman" w:cs="Times New Roman"/>
          <w:bCs/>
          <w:sz w:val="12"/>
          <w:szCs w:val="12"/>
        </w:rPr>
        <w:t xml:space="preserve">го района Сергиевский </w:t>
      </w:r>
      <w:r w:rsidRPr="00C41EA6">
        <w:rPr>
          <w:rFonts w:ascii="Times New Roman" w:eastAsia="Calibri" w:hAnsi="Times New Roman" w:cs="Times New Roman"/>
          <w:bCs/>
          <w:sz w:val="12"/>
          <w:szCs w:val="12"/>
        </w:rPr>
        <w:t>за первое полугодие 2020 года</w:t>
      </w:r>
    </w:p>
    <w:p w:rsidR="00C92CAC" w:rsidRDefault="00C92CAC" w:rsidP="00C92CAC">
      <w:pPr>
        <w:spacing w:after="0"/>
        <w:ind w:firstLine="284"/>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Единица измерения: тыс. руб.</w:t>
      </w:r>
      <w:r w:rsidRPr="00C92CAC">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C92CAC" w:rsidRPr="00C92CAC" w:rsidTr="00C92CAC">
        <w:trPr>
          <w:trHeight w:val="60"/>
        </w:trPr>
        <w:tc>
          <w:tcPr>
            <w:tcW w:w="163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proofErr w:type="spellStart"/>
            <w:r w:rsidRPr="00C92CAC">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xml:space="preserve">в </w:t>
            </w:r>
            <w:proofErr w:type="spellStart"/>
            <w:r w:rsidRPr="00C92CAC">
              <w:rPr>
                <w:rFonts w:ascii="Times New Roman" w:eastAsia="Times New Roman" w:hAnsi="Times New Roman" w:cs="Times New Roman"/>
                <w:b/>
                <w:bCs/>
                <w:sz w:val="12"/>
                <w:szCs w:val="12"/>
                <w:lang w:eastAsia="ru-RU"/>
              </w:rPr>
              <w:t>т.ч</w:t>
            </w:r>
            <w:proofErr w:type="spellEnd"/>
            <w:r w:rsidRPr="00C92CAC">
              <w:rPr>
                <w:rFonts w:ascii="Times New Roman" w:eastAsia="Times New Roman" w:hAnsi="Times New Roman" w:cs="Times New Roman"/>
                <w:b/>
                <w:bCs/>
                <w:sz w:val="12"/>
                <w:szCs w:val="12"/>
                <w:lang w:eastAsia="ru-RU"/>
              </w:rPr>
              <w:t>. за счет безвозмездных поступлений</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283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283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893</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713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72</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72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65</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249</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r w:rsidRPr="00C92CAC">
              <w:rPr>
                <w:rFonts w:ascii="Times New Roman" w:eastAsia="Times New Roman" w:hAnsi="Times New Roman" w:cs="Times New Roman"/>
                <w:b/>
                <w:bCs/>
                <w:sz w:val="12"/>
                <w:szCs w:val="12"/>
                <w:lang w:eastAsia="ru-RU"/>
              </w:rPr>
              <w:lastRenderedPageBreak/>
              <w:t>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lastRenderedPageBreak/>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63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100</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31</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160</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552</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552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839</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169"/>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839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839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15</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12</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345</w:t>
            </w:r>
          </w:p>
        </w:tc>
        <w:tc>
          <w:tcPr>
            <w:tcW w:w="659" w:type="pct"/>
            <w:tcBorders>
              <w:top w:val="nil"/>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w:t>
            </w:r>
          </w:p>
        </w:tc>
      </w:tr>
      <w:tr w:rsidR="00C92CAC" w:rsidRPr="00C92CAC" w:rsidTr="00C92CAC">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3 444</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r>
    </w:tbl>
    <w:p w:rsidR="00C92CAC" w:rsidRDefault="00C92CAC" w:rsidP="00C92CAC">
      <w:pPr>
        <w:spacing w:after="0"/>
        <w:ind w:firstLine="284"/>
        <w:rPr>
          <w:rFonts w:ascii="Times New Roman" w:eastAsia="Calibri" w:hAnsi="Times New Roman" w:cs="Times New Roman"/>
          <w:bCs/>
          <w:sz w:val="12"/>
          <w:szCs w:val="12"/>
        </w:rPr>
      </w:pPr>
    </w:p>
    <w:p w:rsidR="00C92CAC" w:rsidRP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t>Приложение № 3</w:t>
      </w:r>
    </w:p>
    <w:p w:rsidR="00C92CAC" w:rsidRP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t>к Постановлению администрации</w:t>
      </w:r>
    </w:p>
    <w:p w:rsidR="00C92CAC" w:rsidRPr="00C92CAC" w:rsidRDefault="00C92CAC" w:rsidP="00C92CA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Елшанка</w:t>
      </w:r>
    </w:p>
    <w:p w:rsidR="00C92CAC" w:rsidRP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t>муниципального района Сергиевский</w:t>
      </w:r>
    </w:p>
    <w:p w:rsidR="00C92CAC" w:rsidRP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t>Самарской области</w:t>
      </w:r>
    </w:p>
    <w:p w:rsidR="005E3AF8"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r>
      <w:r w:rsidRPr="00C92CAC">
        <w:rPr>
          <w:rFonts w:ascii="Times New Roman" w:eastAsia="Calibri" w:hAnsi="Times New Roman" w:cs="Times New Roman"/>
          <w:bCs/>
          <w:sz w:val="12"/>
          <w:szCs w:val="12"/>
        </w:rPr>
        <w:tab/>
        <w:t>№ 32 от "22" июля  2020 г.</w:t>
      </w:r>
    </w:p>
    <w:p w:rsidR="00C92CAC" w:rsidRDefault="00C92CAC" w:rsidP="00C92CAC">
      <w:pPr>
        <w:spacing w:after="0"/>
        <w:ind w:firstLine="284"/>
        <w:jc w:val="center"/>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Елшанка муниципального района Сергиевский Самарской области</w:t>
      </w:r>
    </w:p>
    <w:p w:rsidR="00C92CAC" w:rsidRDefault="00C92CAC" w:rsidP="00C92CAC">
      <w:pPr>
        <w:spacing w:after="0"/>
        <w:ind w:firstLine="284"/>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Единица измерения: тыс. руб.</w:t>
      </w:r>
      <w:r w:rsidRPr="00C92CAC">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C92CAC" w:rsidRPr="00C92CAC" w:rsidTr="00C92CAC">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proofErr w:type="spellStart"/>
            <w:r w:rsidRPr="00C92CAC">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xml:space="preserve">в </w:t>
            </w:r>
            <w:proofErr w:type="spellStart"/>
            <w:r w:rsidRPr="00C92CAC">
              <w:rPr>
                <w:rFonts w:ascii="Times New Roman" w:eastAsia="Times New Roman" w:hAnsi="Times New Roman" w:cs="Times New Roman"/>
                <w:b/>
                <w:bCs/>
                <w:sz w:val="12"/>
                <w:szCs w:val="12"/>
                <w:lang w:eastAsia="ru-RU"/>
              </w:rPr>
              <w:t>т.ч</w:t>
            </w:r>
            <w:proofErr w:type="spellEnd"/>
            <w:r w:rsidRPr="00C92CAC">
              <w:rPr>
                <w:rFonts w:ascii="Times New Roman" w:eastAsia="Times New Roman" w:hAnsi="Times New Roman" w:cs="Times New Roman"/>
                <w:b/>
                <w:bCs/>
                <w:sz w:val="12"/>
                <w:szCs w:val="12"/>
                <w:lang w:eastAsia="ru-RU"/>
              </w:rPr>
              <w:t>. за счет безвозмездных поступлений</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1 490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283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893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65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249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160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160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552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552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839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839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12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345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345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w:t>
            </w:r>
          </w:p>
        </w:tc>
      </w:tr>
      <w:tr w:rsidR="00C92CAC" w:rsidRPr="00C92CAC" w:rsidTr="00C92CAC">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3 444</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31</w:t>
            </w:r>
          </w:p>
        </w:tc>
      </w:tr>
    </w:tbl>
    <w:p w:rsidR="00C92CAC" w:rsidRPr="00FD6BCF" w:rsidRDefault="00C92CAC" w:rsidP="00C92CAC">
      <w:pPr>
        <w:spacing w:after="0"/>
        <w:ind w:firstLine="284"/>
        <w:rPr>
          <w:rFonts w:ascii="Times New Roman" w:eastAsia="Calibri" w:hAnsi="Times New Roman" w:cs="Times New Roman"/>
          <w:bCs/>
          <w:sz w:val="12"/>
          <w:szCs w:val="12"/>
        </w:rPr>
      </w:pPr>
    </w:p>
    <w:p w:rsidR="00C92CAC" w:rsidRP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ab/>
        <w:t>Приложение № 4</w:t>
      </w:r>
    </w:p>
    <w:p w:rsid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к Постановлению администрации</w:t>
      </w:r>
    </w:p>
    <w:p w:rsid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 xml:space="preserve"> сельского поселения Елшанка</w:t>
      </w:r>
    </w:p>
    <w:p w:rsidR="00C92CAC"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 xml:space="preserve"> муниципального района Сергиевский </w:t>
      </w:r>
    </w:p>
    <w:p w:rsidR="00FD6BCF" w:rsidRDefault="00C92CAC" w:rsidP="00C92CAC">
      <w:pPr>
        <w:spacing w:after="0"/>
        <w:ind w:firstLine="284"/>
        <w:jc w:val="right"/>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32   от "22" июля 2020 г.      </w:t>
      </w:r>
    </w:p>
    <w:p w:rsidR="00C92CAC" w:rsidRDefault="00C92CAC" w:rsidP="00F142FF">
      <w:pPr>
        <w:spacing w:after="0"/>
        <w:ind w:firstLine="284"/>
        <w:jc w:val="center"/>
        <w:rPr>
          <w:rFonts w:ascii="Times New Roman" w:eastAsia="Calibri" w:hAnsi="Times New Roman" w:cs="Times New Roman"/>
          <w:bCs/>
          <w:sz w:val="12"/>
          <w:szCs w:val="12"/>
        </w:rPr>
      </w:pPr>
      <w:r w:rsidRPr="00C92CAC">
        <w:rPr>
          <w:rFonts w:ascii="Times New Roman" w:eastAsia="Calibri" w:hAnsi="Times New Roman" w:cs="Times New Roman"/>
          <w:bCs/>
          <w:sz w:val="12"/>
          <w:szCs w:val="12"/>
        </w:rPr>
        <w:t>Источники внутреннего финансирования дефицита бюджета сельского поселения Елшанка за перв</w:t>
      </w:r>
      <w:r>
        <w:rPr>
          <w:rFonts w:ascii="Times New Roman" w:eastAsia="Calibri" w:hAnsi="Times New Roman" w:cs="Times New Roman"/>
          <w:bCs/>
          <w:sz w:val="12"/>
          <w:szCs w:val="12"/>
        </w:rPr>
        <w:t xml:space="preserve">ое полугодие 2020 года по кодам </w:t>
      </w:r>
      <w:r w:rsidRPr="00C92CAC">
        <w:rPr>
          <w:rFonts w:ascii="Times New Roman" w:eastAsia="Calibri" w:hAnsi="Times New Roman" w:cs="Times New Roman"/>
          <w:bCs/>
          <w:sz w:val="12"/>
          <w:szCs w:val="12"/>
        </w:rPr>
        <w:t>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C92CAC" w:rsidRPr="00C92CAC" w:rsidTr="00F142FF">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Сумма,    тыс. рублей</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740</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740</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 xml:space="preserve">Увеличение </w:t>
            </w:r>
            <w:r w:rsidR="00F142FF">
              <w:rPr>
                <w:rFonts w:ascii="Times New Roman" w:eastAsia="Times New Roman" w:hAnsi="Times New Roman" w:cs="Times New Roman"/>
                <w:b/>
                <w:bCs/>
                <w:sz w:val="12"/>
                <w:szCs w:val="12"/>
                <w:lang w:eastAsia="ru-RU"/>
              </w:rPr>
              <w:t>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-2704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Увеличение про</w:t>
            </w:r>
            <w:r w:rsidR="00F142FF">
              <w:rPr>
                <w:rFonts w:ascii="Times New Roman" w:eastAsia="Times New Roman" w:hAnsi="Times New Roman" w:cs="Times New Roman"/>
                <w:sz w:val="12"/>
                <w:szCs w:val="12"/>
                <w:lang w:eastAsia="ru-RU"/>
              </w:rPr>
              <w:t xml:space="preserve">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-2704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Увеличение прочих оста</w:t>
            </w:r>
            <w:r w:rsidR="00F142FF">
              <w:rPr>
                <w:rFonts w:ascii="Times New Roman" w:eastAsia="Times New Roman" w:hAnsi="Times New Roman" w:cs="Times New Roman"/>
                <w:sz w:val="12"/>
                <w:szCs w:val="12"/>
                <w:lang w:eastAsia="ru-RU"/>
              </w:rPr>
              <w:t xml:space="preserve">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-2704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Увеличение прочих остатков дене</w:t>
            </w:r>
            <w:r w:rsidR="00F142FF">
              <w:rPr>
                <w:rFonts w:ascii="Times New Roman" w:eastAsia="Times New Roman" w:hAnsi="Times New Roman" w:cs="Times New Roman"/>
                <w:sz w:val="12"/>
                <w:szCs w:val="12"/>
                <w:lang w:eastAsia="ru-RU"/>
              </w:rPr>
              <w:t>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-2704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F142FF" w:rsidRDefault="00C92CAC" w:rsidP="00C92CAC">
            <w:pPr>
              <w:spacing w:after="0" w:line="240" w:lineRule="auto"/>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Умень</w:t>
            </w:r>
            <w:r w:rsidR="00F142FF">
              <w:rPr>
                <w:rFonts w:ascii="Times New Roman" w:eastAsia="Times New Roman" w:hAnsi="Times New Roman" w:cs="Times New Roman"/>
                <w:b/>
                <w:bCs/>
                <w:sz w:val="12"/>
                <w:szCs w:val="12"/>
                <w:lang w:eastAsia="ru-RU"/>
              </w:rPr>
              <w:t>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b/>
                <w:bCs/>
                <w:sz w:val="12"/>
                <w:szCs w:val="12"/>
                <w:lang w:eastAsia="ru-RU"/>
              </w:rPr>
            </w:pPr>
            <w:r w:rsidRPr="00C92CAC">
              <w:rPr>
                <w:rFonts w:ascii="Times New Roman" w:eastAsia="Times New Roman" w:hAnsi="Times New Roman" w:cs="Times New Roman"/>
                <w:b/>
                <w:bCs/>
                <w:sz w:val="12"/>
                <w:szCs w:val="12"/>
                <w:lang w:eastAsia="ru-RU"/>
              </w:rPr>
              <w:t>3444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Уменьшение пр</w:t>
            </w:r>
            <w:r w:rsidR="00F142FF">
              <w:rPr>
                <w:rFonts w:ascii="Times New Roman" w:eastAsia="Times New Roman" w:hAnsi="Times New Roman" w:cs="Times New Roman"/>
                <w:sz w:val="12"/>
                <w:szCs w:val="12"/>
                <w:lang w:eastAsia="ru-RU"/>
              </w:rPr>
              <w:t xml:space="preserve">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3444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lastRenderedPageBreak/>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Уменьшение прочих оста</w:t>
            </w:r>
            <w:r w:rsidR="00F142FF">
              <w:rPr>
                <w:rFonts w:ascii="Times New Roman" w:eastAsia="Times New Roman" w:hAnsi="Times New Roman" w:cs="Times New Roman"/>
                <w:sz w:val="12"/>
                <w:szCs w:val="12"/>
                <w:lang w:eastAsia="ru-RU"/>
              </w:rPr>
              <w:t>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3444</w:t>
            </w:r>
          </w:p>
        </w:tc>
      </w:tr>
      <w:tr w:rsidR="00C92CAC" w:rsidRPr="00C92CAC" w:rsidTr="00F142F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center"/>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Уменьшение прочих остатков дене</w:t>
            </w:r>
            <w:r w:rsidR="00F142FF">
              <w:rPr>
                <w:rFonts w:ascii="Times New Roman" w:eastAsia="Times New Roman" w:hAnsi="Times New Roman" w:cs="Times New Roman"/>
                <w:sz w:val="12"/>
                <w:szCs w:val="12"/>
                <w:lang w:eastAsia="ru-RU"/>
              </w:rPr>
              <w:t>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C92CAC" w:rsidRPr="00C92CAC" w:rsidRDefault="00C92CAC" w:rsidP="00C92CAC">
            <w:pPr>
              <w:spacing w:after="0" w:line="240" w:lineRule="auto"/>
              <w:jc w:val="right"/>
              <w:rPr>
                <w:rFonts w:ascii="Times New Roman" w:eastAsia="Times New Roman" w:hAnsi="Times New Roman" w:cs="Times New Roman"/>
                <w:sz w:val="12"/>
                <w:szCs w:val="12"/>
                <w:lang w:eastAsia="ru-RU"/>
              </w:rPr>
            </w:pPr>
            <w:r w:rsidRPr="00C92CAC">
              <w:rPr>
                <w:rFonts w:ascii="Times New Roman" w:eastAsia="Times New Roman" w:hAnsi="Times New Roman" w:cs="Times New Roman"/>
                <w:sz w:val="12"/>
                <w:szCs w:val="12"/>
                <w:lang w:eastAsia="ru-RU"/>
              </w:rPr>
              <w:t>3444</w:t>
            </w:r>
          </w:p>
        </w:tc>
      </w:tr>
    </w:tbl>
    <w:p w:rsidR="00C92CAC" w:rsidRDefault="00C92CAC" w:rsidP="00C92CAC">
      <w:pPr>
        <w:spacing w:after="0"/>
        <w:ind w:firstLine="284"/>
        <w:jc w:val="center"/>
        <w:rPr>
          <w:rFonts w:ascii="Times New Roman" w:eastAsia="Calibri" w:hAnsi="Times New Roman" w:cs="Times New Roman"/>
          <w:bCs/>
          <w:sz w:val="12"/>
          <w:szCs w:val="12"/>
        </w:rPr>
      </w:pPr>
    </w:p>
    <w:p w:rsidR="00F142FF" w:rsidRDefault="00F142FF" w:rsidP="00F142FF">
      <w:pPr>
        <w:spacing w:after="0"/>
        <w:ind w:firstLine="284"/>
        <w:jc w:val="right"/>
        <w:rPr>
          <w:rFonts w:ascii="Times New Roman" w:eastAsia="Calibri" w:hAnsi="Times New Roman" w:cs="Times New Roman"/>
          <w:bCs/>
          <w:sz w:val="12"/>
          <w:szCs w:val="12"/>
        </w:rPr>
      </w:pPr>
      <w:r w:rsidRPr="00F142FF">
        <w:rPr>
          <w:rFonts w:ascii="Times New Roman" w:eastAsia="Calibri" w:hAnsi="Times New Roman" w:cs="Times New Roman"/>
          <w:bCs/>
          <w:sz w:val="12"/>
          <w:szCs w:val="12"/>
        </w:rPr>
        <w:t xml:space="preserve">Приложение №5                   </w:t>
      </w:r>
    </w:p>
    <w:p w:rsidR="00F142FF" w:rsidRDefault="00F142FF" w:rsidP="00F142FF">
      <w:pPr>
        <w:spacing w:after="0"/>
        <w:ind w:firstLine="284"/>
        <w:jc w:val="right"/>
        <w:rPr>
          <w:rFonts w:ascii="Times New Roman" w:eastAsia="Calibri" w:hAnsi="Times New Roman" w:cs="Times New Roman"/>
          <w:bCs/>
          <w:sz w:val="12"/>
          <w:szCs w:val="12"/>
        </w:rPr>
      </w:pPr>
      <w:r w:rsidRPr="00F142FF">
        <w:rPr>
          <w:rFonts w:ascii="Times New Roman" w:eastAsia="Calibri" w:hAnsi="Times New Roman" w:cs="Times New Roman"/>
          <w:bCs/>
          <w:sz w:val="12"/>
          <w:szCs w:val="12"/>
        </w:rPr>
        <w:t xml:space="preserve">                    к Постановлению администрации </w:t>
      </w:r>
    </w:p>
    <w:p w:rsidR="00F142FF" w:rsidRDefault="00F142FF" w:rsidP="00F142FF">
      <w:pPr>
        <w:spacing w:after="0"/>
        <w:ind w:firstLine="284"/>
        <w:jc w:val="right"/>
        <w:rPr>
          <w:rFonts w:ascii="Times New Roman" w:eastAsia="Calibri" w:hAnsi="Times New Roman" w:cs="Times New Roman"/>
          <w:bCs/>
          <w:sz w:val="12"/>
          <w:szCs w:val="12"/>
        </w:rPr>
      </w:pPr>
      <w:r w:rsidRPr="00F142FF">
        <w:rPr>
          <w:rFonts w:ascii="Times New Roman" w:eastAsia="Calibri" w:hAnsi="Times New Roman" w:cs="Times New Roman"/>
          <w:bCs/>
          <w:sz w:val="12"/>
          <w:szCs w:val="12"/>
        </w:rPr>
        <w:t xml:space="preserve">сельского поселения Елшанка </w:t>
      </w:r>
    </w:p>
    <w:p w:rsidR="00F142FF" w:rsidRDefault="00F142FF" w:rsidP="00F142FF">
      <w:pPr>
        <w:spacing w:after="0"/>
        <w:ind w:firstLine="284"/>
        <w:jc w:val="right"/>
        <w:rPr>
          <w:rFonts w:ascii="Times New Roman" w:eastAsia="Calibri" w:hAnsi="Times New Roman" w:cs="Times New Roman"/>
          <w:bCs/>
          <w:sz w:val="12"/>
          <w:szCs w:val="12"/>
        </w:rPr>
      </w:pPr>
      <w:r w:rsidRPr="00F142FF">
        <w:rPr>
          <w:rFonts w:ascii="Times New Roman" w:eastAsia="Calibri" w:hAnsi="Times New Roman" w:cs="Times New Roman"/>
          <w:bCs/>
          <w:sz w:val="12"/>
          <w:szCs w:val="12"/>
        </w:rPr>
        <w:t xml:space="preserve">муниципального района Сергиевский   </w:t>
      </w:r>
    </w:p>
    <w:p w:rsidR="00F142FF" w:rsidRDefault="00F142FF" w:rsidP="00F142FF">
      <w:pPr>
        <w:spacing w:after="0"/>
        <w:ind w:firstLine="284"/>
        <w:jc w:val="right"/>
        <w:rPr>
          <w:rFonts w:ascii="Times New Roman" w:eastAsia="Calibri" w:hAnsi="Times New Roman" w:cs="Times New Roman"/>
          <w:bCs/>
          <w:sz w:val="12"/>
          <w:szCs w:val="12"/>
        </w:rPr>
      </w:pPr>
      <w:r w:rsidRPr="00F142FF">
        <w:rPr>
          <w:rFonts w:ascii="Times New Roman" w:eastAsia="Calibri" w:hAnsi="Times New Roman" w:cs="Times New Roman"/>
          <w:bCs/>
          <w:sz w:val="12"/>
          <w:szCs w:val="12"/>
        </w:rPr>
        <w:t>№ 32     от  "22" июля 2020 г.</w:t>
      </w:r>
    </w:p>
    <w:p w:rsidR="00F142FF" w:rsidRDefault="00F142FF" w:rsidP="00F142FF">
      <w:pPr>
        <w:spacing w:after="0"/>
        <w:ind w:firstLine="284"/>
        <w:jc w:val="center"/>
        <w:rPr>
          <w:rFonts w:ascii="Times New Roman" w:eastAsia="Calibri" w:hAnsi="Times New Roman" w:cs="Times New Roman"/>
          <w:bCs/>
          <w:sz w:val="12"/>
          <w:szCs w:val="12"/>
        </w:rPr>
      </w:pPr>
      <w:r w:rsidRPr="00F142FF">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F142FF" w:rsidRPr="00F142FF" w:rsidTr="00F142FF">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center"/>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center"/>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center"/>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142FF">
              <w:rPr>
                <w:rFonts w:ascii="Times New Roman" w:eastAsia="Times New Roman" w:hAnsi="Times New Roman" w:cs="Times New Roman"/>
                <w:sz w:val="12"/>
                <w:szCs w:val="12"/>
                <w:lang w:eastAsia="ru-RU"/>
              </w:rPr>
              <w:t>рублей)</w:t>
            </w:r>
          </w:p>
        </w:tc>
      </w:tr>
      <w:tr w:rsidR="00F142FF" w:rsidRPr="00F142FF" w:rsidTr="00F142F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right"/>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5</w:t>
            </w:r>
          </w:p>
        </w:tc>
        <w:tc>
          <w:tcPr>
            <w:tcW w:w="881" w:type="pct"/>
            <w:tcBorders>
              <w:top w:val="nil"/>
              <w:left w:val="nil"/>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right"/>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555,0</w:t>
            </w:r>
          </w:p>
        </w:tc>
      </w:tr>
      <w:tr w:rsidR="00F142FF" w:rsidRPr="00F142FF" w:rsidTr="00F142F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right"/>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F142FF" w:rsidRPr="00F142FF" w:rsidRDefault="00F142FF" w:rsidP="00F142FF">
            <w:pPr>
              <w:spacing w:after="0" w:line="240" w:lineRule="auto"/>
              <w:jc w:val="right"/>
              <w:rPr>
                <w:rFonts w:ascii="Times New Roman" w:eastAsia="Times New Roman" w:hAnsi="Times New Roman" w:cs="Times New Roman"/>
                <w:sz w:val="12"/>
                <w:szCs w:val="12"/>
                <w:lang w:eastAsia="ru-RU"/>
              </w:rPr>
            </w:pPr>
            <w:r w:rsidRPr="00F142FF">
              <w:rPr>
                <w:rFonts w:ascii="Times New Roman" w:eastAsia="Times New Roman" w:hAnsi="Times New Roman" w:cs="Times New Roman"/>
                <w:sz w:val="12"/>
                <w:szCs w:val="12"/>
                <w:lang w:eastAsia="ru-RU"/>
              </w:rPr>
              <w:t>216,0</w:t>
            </w:r>
          </w:p>
        </w:tc>
      </w:tr>
      <w:tr w:rsidR="00F142FF" w:rsidRPr="00F142FF" w:rsidTr="00F142FF">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F142FF" w:rsidRPr="00F142FF" w:rsidRDefault="00F142FF" w:rsidP="00F142FF">
            <w:pPr>
              <w:spacing w:after="0" w:line="240" w:lineRule="auto"/>
              <w:rPr>
                <w:rFonts w:ascii="Times New Roman" w:eastAsia="Times New Roman" w:hAnsi="Times New Roman" w:cs="Times New Roman"/>
                <w:b/>
                <w:bCs/>
                <w:sz w:val="12"/>
                <w:szCs w:val="12"/>
                <w:lang w:eastAsia="ru-RU"/>
              </w:rPr>
            </w:pPr>
            <w:r w:rsidRPr="00F142FF">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F142FF" w:rsidRPr="00F142FF" w:rsidRDefault="00F142FF" w:rsidP="00F142FF">
            <w:pPr>
              <w:spacing w:after="0" w:line="240" w:lineRule="auto"/>
              <w:jc w:val="right"/>
              <w:rPr>
                <w:rFonts w:ascii="Times New Roman" w:eastAsia="Times New Roman" w:hAnsi="Times New Roman" w:cs="Times New Roman"/>
                <w:b/>
                <w:bCs/>
                <w:sz w:val="12"/>
                <w:szCs w:val="12"/>
                <w:lang w:eastAsia="ru-RU"/>
              </w:rPr>
            </w:pPr>
            <w:r w:rsidRPr="00F142FF">
              <w:rPr>
                <w:rFonts w:ascii="Times New Roman" w:eastAsia="Times New Roman" w:hAnsi="Times New Roman" w:cs="Times New Roman"/>
                <w:b/>
                <w:bCs/>
                <w:sz w:val="12"/>
                <w:szCs w:val="12"/>
                <w:lang w:eastAsia="ru-RU"/>
              </w:rPr>
              <w:t>6</w:t>
            </w:r>
          </w:p>
        </w:tc>
        <w:tc>
          <w:tcPr>
            <w:tcW w:w="881" w:type="pct"/>
            <w:tcBorders>
              <w:top w:val="nil"/>
              <w:left w:val="nil"/>
              <w:bottom w:val="single" w:sz="4" w:space="0" w:color="auto"/>
              <w:right w:val="single" w:sz="4" w:space="0" w:color="auto"/>
            </w:tcBorders>
            <w:shd w:val="clear" w:color="auto" w:fill="auto"/>
            <w:noWrap/>
            <w:vAlign w:val="bottom"/>
            <w:hideMark/>
          </w:tcPr>
          <w:p w:rsidR="00F142FF" w:rsidRPr="00F142FF" w:rsidRDefault="00F142FF" w:rsidP="00F142FF">
            <w:pPr>
              <w:spacing w:after="0" w:line="240" w:lineRule="auto"/>
              <w:jc w:val="right"/>
              <w:rPr>
                <w:rFonts w:ascii="Times New Roman" w:eastAsia="Times New Roman" w:hAnsi="Times New Roman" w:cs="Times New Roman"/>
                <w:b/>
                <w:bCs/>
                <w:sz w:val="12"/>
                <w:szCs w:val="12"/>
                <w:lang w:eastAsia="ru-RU"/>
              </w:rPr>
            </w:pPr>
            <w:r w:rsidRPr="00F142FF">
              <w:rPr>
                <w:rFonts w:ascii="Times New Roman" w:eastAsia="Times New Roman" w:hAnsi="Times New Roman" w:cs="Times New Roman"/>
                <w:b/>
                <w:bCs/>
                <w:sz w:val="12"/>
                <w:szCs w:val="12"/>
                <w:lang w:eastAsia="ru-RU"/>
              </w:rPr>
              <w:t>771,0</w:t>
            </w:r>
          </w:p>
        </w:tc>
      </w:tr>
    </w:tbl>
    <w:p w:rsidR="00F142FF" w:rsidRDefault="00F142FF" w:rsidP="00F142FF">
      <w:pPr>
        <w:spacing w:after="0"/>
        <w:ind w:firstLine="284"/>
        <w:jc w:val="center"/>
        <w:rPr>
          <w:rFonts w:ascii="Times New Roman" w:eastAsia="Calibri" w:hAnsi="Times New Roman" w:cs="Times New Roman"/>
          <w:bCs/>
          <w:sz w:val="12"/>
          <w:szCs w:val="12"/>
        </w:rPr>
      </w:pPr>
    </w:p>
    <w:p w:rsidR="0010461F" w:rsidRPr="0010461F" w:rsidRDefault="0010461F" w:rsidP="0010461F">
      <w:pPr>
        <w:spacing w:after="0"/>
        <w:ind w:firstLine="284"/>
        <w:jc w:val="center"/>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Администрация</w:t>
      </w:r>
    </w:p>
    <w:p w:rsidR="0010461F" w:rsidRDefault="0010461F" w:rsidP="0010461F">
      <w:pPr>
        <w:spacing w:after="0"/>
        <w:ind w:firstLine="284"/>
        <w:jc w:val="center"/>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сельского поселения Захаркино</w:t>
      </w:r>
    </w:p>
    <w:p w:rsidR="0010461F" w:rsidRDefault="0010461F" w:rsidP="0010461F">
      <w:pPr>
        <w:spacing w:after="0"/>
        <w:ind w:firstLine="284"/>
        <w:jc w:val="center"/>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 xml:space="preserve"> муниципального района Сергиевский </w:t>
      </w:r>
    </w:p>
    <w:p w:rsidR="0010461F" w:rsidRPr="0010461F" w:rsidRDefault="0010461F" w:rsidP="0010461F">
      <w:pPr>
        <w:spacing w:after="0"/>
        <w:ind w:firstLine="284"/>
        <w:jc w:val="center"/>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Самарской области</w:t>
      </w:r>
    </w:p>
    <w:p w:rsidR="0010461F" w:rsidRPr="0010461F" w:rsidRDefault="0010461F" w:rsidP="0010461F">
      <w:pPr>
        <w:spacing w:after="0"/>
        <w:ind w:firstLine="284"/>
        <w:jc w:val="center"/>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ПОСТАНОВЛЕНИЕ</w:t>
      </w:r>
    </w:p>
    <w:p w:rsidR="0010461F" w:rsidRDefault="0010461F" w:rsidP="0010461F">
      <w:pPr>
        <w:spacing w:after="0"/>
        <w:ind w:firstLine="284"/>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 22» июля   2020 г.</w:t>
      </w:r>
      <w:r>
        <w:rPr>
          <w:rFonts w:ascii="Times New Roman" w:eastAsia="Calibri" w:hAnsi="Times New Roman" w:cs="Times New Roman"/>
          <w:bCs/>
          <w:sz w:val="12"/>
          <w:szCs w:val="12"/>
        </w:rPr>
        <w:t xml:space="preserve">                                                                                                                                                                                                       №</w:t>
      </w:r>
      <w:r w:rsidRPr="0010461F">
        <w:rPr>
          <w:rFonts w:ascii="Times New Roman" w:eastAsia="Calibri" w:hAnsi="Times New Roman" w:cs="Times New Roman"/>
          <w:bCs/>
          <w:sz w:val="12"/>
          <w:szCs w:val="12"/>
        </w:rPr>
        <w:t>33</w:t>
      </w:r>
    </w:p>
    <w:p w:rsidR="0010461F" w:rsidRPr="0010461F" w:rsidRDefault="0010461F" w:rsidP="0010461F">
      <w:pPr>
        <w:spacing w:after="0"/>
        <w:ind w:firstLine="284"/>
        <w:jc w:val="center"/>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10461F">
        <w:rPr>
          <w:rFonts w:ascii="Times New Roman" w:eastAsia="Calibri" w:hAnsi="Times New Roman" w:cs="Times New Roman"/>
          <w:bCs/>
          <w:sz w:val="12"/>
          <w:szCs w:val="12"/>
        </w:rPr>
        <w:t>Захаркино за первое полугодие   2020 года.</w:t>
      </w:r>
    </w:p>
    <w:p w:rsidR="0010461F" w:rsidRPr="0010461F" w:rsidRDefault="0010461F" w:rsidP="0010461F">
      <w:pPr>
        <w:spacing w:after="0"/>
        <w:ind w:firstLine="284"/>
        <w:jc w:val="both"/>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10461F" w:rsidRPr="0010461F" w:rsidRDefault="0010461F" w:rsidP="0010461F">
      <w:pPr>
        <w:spacing w:after="0"/>
        <w:ind w:firstLine="284"/>
        <w:jc w:val="both"/>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ПОСТАНОВЛЯЕТ:</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0461F">
        <w:rPr>
          <w:rFonts w:ascii="Times New Roman" w:eastAsia="Calibri" w:hAnsi="Times New Roman" w:cs="Times New Roman"/>
          <w:bCs/>
          <w:sz w:val="12"/>
          <w:szCs w:val="12"/>
        </w:rPr>
        <w:t>Утвердить исполнение бюджета сельского поселения Захаркино за первое полугодие 2020 года по доходам в сумме 2 666 тыс. рублей и по расходам в сумме 2 711 тыс. рублей с превышением расходов над доходами в сумме 45 тыс. рублей.</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0461F">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10461F">
        <w:rPr>
          <w:rFonts w:ascii="Times New Roman" w:eastAsia="Calibri" w:hAnsi="Times New Roman" w:cs="Times New Roman"/>
          <w:bCs/>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первое полугодие 2020 года в соответствии с приложением 2.</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10461F">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Захаркино муниципального района Сергиевский Самарской области за первое полугодие 2020 года в соответствии с приложением 3.</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10461F">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Захаркино за первое полугодие 2020 года по кодам классификации источников финансирования дефицитов бюджетов в соответствии с приложением 4.</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10461F">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10461F">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10461F" w:rsidRPr="0010461F" w:rsidRDefault="0010461F" w:rsidP="0010461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10461F">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10461F" w:rsidRPr="0010461F" w:rsidRDefault="0010461F" w:rsidP="0010461F">
      <w:pPr>
        <w:spacing w:after="0"/>
        <w:ind w:firstLine="284"/>
        <w:jc w:val="right"/>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Глава сельского поселения Захаркино</w:t>
      </w:r>
    </w:p>
    <w:p w:rsidR="0010461F" w:rsidRDefault="0010461F" w:rsidP="0010461F">
      <w:pPr>
        <w:spacing w:after="0"/>
        <w:ind w:firstLine="284"/>
        <w:jc w:val="right"/>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 xml:space="preserve">муниципального района Сергиевский  </w:t>
      </w:r>
    </w:p>
    <w:p w:rsidR="0010461F" w:rsidRDefault="0010461F" w:rsidP="0010461F">
      <w:pPr>
        <w:spacing w:after="0"/>
        <w:ind w:firstLine="284"/>
        <w:jc w:val="right"/>
        <w:rPr>
          <w:rFonts w:ascii="Times New Roman" w:eastAsia="Calibri" w:hAnsi="Times New Roman" w:cs="Times New Roman"/>
          <w:bCs/>
          <w:sz w:val="12"/>
          <w:szCs w:val="12"/>
        </w:rPr>
      </w:pPr>
      <w:r w:rsidRPr="0010461F">
        <w:rPr>
          <w:rFonts w:ascii="Times New Roman" w:eastAsia="Calibri" w:hAnsi="Times New Roman" w:cs="Times New Roman"/>
          <w:bCs/>
          <w:sz w:val="12"/>
          <w:szCs w:val="12"/>
        </w:rPr>
        <w:t xml:space="preserve">                                                 </w:t>
      </w:r>
      <w:proofErr w:type="spellStart"/>
      <w:r w:rsidRPr="0010461F">
        <w:rPr>
          <w:rFonts w:ascii="Times New Roman" w:eastAsia="Calibri" w:hAnsi="Times New Roman" w:cs="Times New Roman"/>
          <w:bCs/>
          <w:sz w:val="12"/>
          <w:szCs w:val="12"/>
        </w:rPr>
        <w:t>А.В.Веденин</w:t>
      </w:r>
      <w:proofErr w:type="spellEnd"/>
    </w:p>
    <w:p w:rsidR="0010461F" w:rsidRDefault="0010461F" w:rsidP="0010461F">
      <w:pPr>
        <w:spacing w:after="0"/>
        <w:ind w:firstLine="284"/>
        <w:jc w:val="right"/>
        <w:rPr>
          <w:rFonts w:ascii="Times New Roman" w:eastAsia="Calibri" w:hAnsi="Times New Roman" w:cs="Times New Roman"/>
          <w:bCs/>
          <w:sz w:val="12"/>
          <w:szCs w:val="12"/>
        </w:rPr>
      </w:pPr>
    </w:p>
    <w:p w:rsidR="007F3407" w:rsidRP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ab/>
        <w:t>Приложение № 1</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к Постановлению администрации</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сельского поселения Захаркино</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муниципального района Сергиевский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33 от "22" июля </w:t>
      </w:r>
      <w:r>
        <w:rPr>
          <w:rFonts w:ascii="Times New Roman" w:eastAsia="Calibri" w:hAnsi="Times New Roman" w:cs="Times New Roman"/>
          <w:bCs/>
          <w:sz w:val="12"/>
          <w:szCs w:val="12"/>
        </w:rPr>
        <w:t xml:space="preserve">2020 г. </w:t>
      </w:r>
    </w:p>
    <w:p w:rsidR="007F3407" w:rsidRDefault="007F3407" w:rsidP="007F340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F47649" w:rsidRDefault="007F3407" w:rsidP="007F3407">
      <w:pPr>
        <w:spacing w:after="0"/>
        <w:ind w:firstLine="284"/>
        <w:jc w:val="center"/>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местного бюджета сельского поселения Захаркино з</w:t>
      </w:r>
      <w:r>
        <w:rPr>
          <w:rFonts w:ascii="Times New Roman" w:eastAsia="Calibri" w:hAnsi="Times New Roman" w:cs="Times New Roman"/>
          <w:bCs/>
          <w:sz w:val="12"/>
          <w:szCs w:val="12"/>
        </w:rPr>
        <w:t xml:space="preserve">а первое полугодие 2020 года </w:t>
      </w:r>
      <w:r w:rsidRPr="007F3407">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7F3407">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7F3407" w:rsidRPr="007F3407" w:rsidTr="007F3407">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Исполнено тыс. рублей</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342</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F3407">
              <w:rPr>
                <w:rFonts w:ascii="Times New Roman" w:eastAsia="Times New Roman" w:hAnsi="Times New Roman" w:cs="Times New Roman"/>
                <w:sz w:val="12"/>
                <w:szCs w:val="12"/>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162</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211</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-32</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706</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465</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64</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37</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88</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52</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Администрация сельского поселения Захаркино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773</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1 13 02995 10 0000 130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Прочие доходы от компенсации затрат бюджетов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426</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42</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2 02 49999 10 0000 150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300</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845</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6</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w:t>
            </w:r>
          </w:p>
        </w:tc>
      </w:tr>
      <w:tr w:rsidR="007F3407" w:rsidRPr="007F3407" w:rsidTr="007F3407">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1 14 06025 10 0000 430</w:t>
            </w:r>
          </w:p>
        </w:tc>
        <w:tc>
          <w:tcPr>
            <w:tcW w:w="2167" w:type="pct"/>
            <w:tcBorders>
              <w:top w:val="nil"/>
              <w:left w:val="nil"/>
              <w:bottom w:val="single" w:sz="4" w:space="0" w:color="auto"/>
              <w:right w:val="single" w:sz="4" w:space="0" w:color="auto"/>
            </w:tcBorders>
            <w:shd w:val="clear" w:color="auto" w:fill="auto"/>
            <w:vAlign w:val="center"/>
            <w:hideMark/>
          </w:tcPr>
          <w:p w:rsidR="007F3407" w:rsidRPr="007F3407" w:rsidRDefault="007F3407" w:rsidP="007F3407">
            <w:pPr>
              <w:spacing w:after="0" w:line="240" w:lineRule="auto"/>
              <w:jc w:val="both"/>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834</w:t>
            </w:r>
          </w:p>
        </w:tc>
      </w:tr>
      <w:tr w:rsidR="007F3407" w:rsidRPr="007F3407" w:rsidTr="007F3407">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2666</w:t>
            </w:r>
          </w:p>
        </w:tc>
      </w:tr>
    </w:tbl>
    <w:p w:rsidR="007F3407" w:rsidRDefault="007F3407" w:rsidP="007F3407">
      <w:pPr>
        <w:spacing w:after="0"/>
        <w:ind w:firstLine="284"/>
        <w:jc w:val="center"/>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lastRenderedPageBreak/>
        <w:t xml:space="preserve">Приложение 2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к Постановлению администрации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сельского поселения Захаркино</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муниципального района Сергиевский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№33  от "22"  июля 2020г.</w:t>
      </w:r>
    </w:p>
    <w:p w:rsidR="007F3407" w:rsidRDefault="007F3407" w:rsidP="007F3407">
      <w:pPr>
        <w:spacing w:after="0"/>
        <w:ind w:firstLine="284"/>
        <w:jc w:val="center"/>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7F3407">
        <w:rPr>
          <w:rFonts w:ascii="Times New Roman" w:eastAsia="Calibri" w:hAnsi="Times New Roman" w:cs="Times New Roman"/>
          <w:bCs/>
          <w:sz w:val="12"/>
          <w:szCs w:val="12"/>
        </w:rPr>
        <w:t>за первое полугодие 2020 года</w:t>
      </w:r>
    </w:p>
    <w:p w:rsidR="007F3407" w:rsidRDefault="007F3407" w:rsidP="007F3407">
      <w:pPr>
        <w:spacing w:after="0"/>
        <w:ind w:firstLine="284"/>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Единица измерения: тыс. руб.</w:t>
      </w:r>
      <w:r w:rsidRPr="007F340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7F3407" w:rsidRPr="007F3407" w:rsidTr="007F3407">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proofErr w:type="spellStart"/>
            <w:r w:rsidRPr="007F3407">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xml:space="preserve">в </w:t>
            </w:r>
            <w:proofErr w:type="spellStart"/>
            <w:r w:rsidRPr="007F3407">
              <w:rPr>
                <w:rFonts w:ascii="Times New Roman" w:eastAsia="Times New Roman" w:hAnsi="Times New Roman" w:cs="Times New Roman"/>
                <w:b/>
                <w:bCs/>
                <w:sz w:val="12"/>
                <w:szCs w:val="12"/>
                <w:lang w:eastAsia="ru-RU"/>
              </w:rPr>
              <w:t>т.ч</w:t>
            </w:r>
            <w:proofErr w:type="spellEnd"/>
            <w:r w:rsidRPr="007F3407">
              <w:rPr>
                <w:rFonts w:ascii="Times New Roman" w:eastAsia="Times New Roman" w:hAnsi="Times New Roman" w:cs="Times New Roman"/>
                <w:b/>
                <w:bCs/>
                <w:sz w:val="12"/>
                <w:szCs w:val="12"/>
                <w:lang w:eastAsia="ru-RU"/>
              </w:rPr>
              <w:t>. за счет безвозмездных поступлений</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538</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Исполнение судебных актов</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830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11</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235</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40</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90</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90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41</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41</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41</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41</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83</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407</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407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495</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500</w:t>
            </w:r>
          </w:p>
        </w:tc>
        <w:tc>
          <w:tcPr>
            <w:tcW w:w="659" w:type="pct"/>
            <w:tcBorders>
              <w:top w:val="nil"/>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500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0</w:t>
            </w:r>
          </w:p>
        </w:tc>
      </w:tr>
      <w:tr w:rsidR="007F3407" w:rsidRPr="007F3407" w:rsidTr="007F340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center"/>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500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F3407" w:rsidRPr="007F3407" w:rsidRDefault="007F3407" w:rsidP="007F3407">
            <w:pPr>
              <w:spacing w:after="0" w:line="240" w:lineRule="auto"/>
              <w:jc w:val="right"/>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0</w:t>
            </w:r>
          </w:p>
        </w:tc>
      </w:tr>
      <w:tr w:rsidR="007F3407" w:rsidRPr="007F3407" w:rsidTr="007F3407">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sz w:val="12"/>
                <w:szCs w:val="12"/>
                <w:lang w:eastAsia="ru-RU"/>
              </w:rPr>
            </w:pPr>
            <w:r w:rsidRPr="007F340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7F3407" w:rsidRPr="007F3407" w:rsidRDefault="007F3407" w:rsidP="007F3407">
            <w:pPr>
              <w:spacing w:after="0" w:line="240" w:lineRule="auto"/>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2 711</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7F3407" w:rsidRPr="007F3407" w:rsidRDefault="007F3407" w:rsidP="007F3407">
            <w:pPr>
              <w:spacing w:after="0" w:line="240" w:lineRule="auto"/>
              <w:jc w:val="right"/>
              <w:rPr>
                <w:rFonts w:ascii="Times New Roman" w:eastAsia="Times New Roman" w:hAnsi="Times New Roman" w:cs="Times New Roman"/>
                <w:b/>
                <w:bCs/>
                <w:sz w:val="12"/>
                <w:szCs w:val="12"/>
                <w:lang w:eastAsia="ru-RU"/>
              </w:rPr>
            </w:pPr>
            <w:r w:rsidRPr="007F3407">
              <w:rPr>
                <w:rFonts w:ascii="Times New Roman" w:eastAsia="Times New Roman" w:hAnsi="Times New Roman" w:cs="Times New Roman"/>
                <w:b/>
                <w:bCs/>
                <w:sz w:val="12"/>
                <w:szCs w:val="12"/>
                <w:lang w:eastAsia="ru-RU"/>
              </w:rPr>
              <w:t>41</w:t>
            </w:r>
          </w:p>
        </w:tc>
      </w:tr>
    </w:tbl>
    <w:p w:rsidR="007F3407" w:rsidRDefault="007F3407" w:rsidP="007F3407">
      <w:pPr>
        <w:spacing w:after="0"/>
        <w:ind w:firstLine="284"/>
        <w:rPr>
          <w:rFonts w:ascii="Times New Roman" w:eastAsia="Calibri" w:hAnsi="Times New Roman" w:cs="Times New Roman"/>
          <w:bCs/>
          <w:sz w:val="12"/>
          <w:szCs w:val="12"/>
        </w:rPr>
      </w:pP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Приложение 3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к Постановлению администрации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сельского поселения Захаркино </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муниципального района Сергиевский</w:t>
      </w:r>
    </w:p>
    <w:p w:rsidR="007F3407" w:rsidRDefault="007F3407" w:rsidP="007F3407">
      <w:pPr>
        <w:spacing w:after="0"/>
        <w:ind w:firstLine="284"/>
        <w:jc w:val="right"/>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 xml:space="preserve"> №33  от "22"  июля 2020г.</w:t>
      </w:r>
    </w:p>
    <w:p w:rsidR="007F3407" w:rsidRDefault="007F3407" w:rsidP="007F3407">
      <w:pPr>
        <w:spacing w:after="0"/>
        <w:ind w:firstLine="284"/>
        <w:jc w:val="center"/>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Захаркино муниципального района С</w:t>
      </w:r>
      <w:r>
        <w:rPr>
          <w:rFonts w:ascii="Times New Roman" w:eastAsia="Calibri" w:hAnsi="Times New Roman" w:cs="Times New Roman"/>
          <w:bCs/>
          <w:sz w:val="12"/>
          <w:szCs w:val="12"/>
        </w:rPr>
        <w:t>ергиевский Самарской области</w:t>
      </w:r>
    </w:p>
    <w:p w:rsidR="007F3407" w:rsidRDefault="007F3407" w:rsidP="007F3407">
      <w:pPr>
        <w:spacing w:after="0"/>
        <w:ind w:firstLine="284"/>
        <w:rPr>
          <w:rFonts w:ascii="Times New Roman" w:eastAsia="Calibri" w:hAnsi="Times New Roman" w:cs="Times New Roman"/>
          <w:bCs/>
          <w:sz w:val="12"/>
          <w:szCs w:val="12"/>
        </w:rPr>
      </w:pPr>
      <w:r w:rsidRPr="007F3407">
        <w:rPr>
          <w:rFonts w:ascii="Times New Roman" w:eastAsia="Calibri" w:hAnsi="Times New Roman" w:cs="Times New Roman"/>
          <w:bCs/>
          <w:sz w:val="12"/>
          <w:szCs w:val="12"/>
        </w:rPr>
        <w:t>Единица измерения: тыс. руб.</w:t>
      </w:r>
      <w:r w:rsidRPr="007F340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5C758D" w:rsidRPr="005C758D" w:rsidTr="005C758D">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proofErr w:type="spellStart"/>
            <w:r w:rsidRPr="005C758D">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xml:space="preserve">в </w:t>
            </w:r>
            <w:proofErr w:type="spellStart"/>
            <w:r w:rsidRPr="005C758D">
              <w:rPr>
                <w:rFonts w:ascii="Times New Roman" w:eastAsia="Times New Roman" w:hAnsi="Times New Roman" w:cs="Times New Roman"/>
                <w:b/>
                <w:bCs/>
                <w:sz w:val="12"/>
                <w:szCs w:val="12"/>
                <w:lang w:eastAsia="ru-RU"/>
              </w:rPr>
              <w:t>т.ч</w:t>
            </w:r>
            <w:proofErr w:type="spellEnd"/>
            <w:r w:rsidRPr="005C758D">
              <w:rPr>
                <w:rFonts w:ascii="Times New Roman" w:eastAsia="Times New Roman" w:hAnsi="Times New Roman" w:cs="Times New Roman"/>
                <w:b/>
                <w:bCs/>
                <w:sz w:val="12"/>
                <w:szCs w:val="12"/>
                <w:lang w:eastAsia="ru-RU"/>
              </w:rPr>
              <w:t>. за счет безвозмездных поступлений</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1 101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317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538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235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41</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41</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83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83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407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407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495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495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w:t>
            </w:r>
          </w:p>
        </w:tc>
      </w:tr>
      <w:tr w:rsidR="005C758D" w:rsidRPr="005C758D" w:rsidTr="005C758D">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2 711</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41</w:t>
            </w:r>
          </w:p>
        </w:tc>
      </w:tr>
    </w:tbl>
    <w:p w:rsidR="007F3407" w:rsidRDefault="007F3407" w:rsidP="007F3407">
      <w:pPr>
        <w:spacing w:after="0"/>
        <w:ind w:firstLine="284"/>
        <w:rPr>
          <w:rFonts w:ascii="Times New Roman" w:eastAsia="Calibri" w:hAnsi="Times New Roman" w:cs="Times New Roman"/>
          <w:bCs/>
          <w:sz w:val="12"/>
          <w:szCs w:val="12"/>
        </w:rPr>
      </w:pPr>
    </w:p>
    <w:p w:rsidR="005C758D" w:rsidRPr="005C758D" w:rsidRDefault="005C758D" w:rsidP="005C758D">
      <w:pPr>
        <w:spacing w:after="0"/>
        <w:ind w:firstLine="284"/>
        <w:jc w:val="right"/>
        <w:rPr>
          <w:rFonts w:ascii="Times New Roman" w:eastAsia="Calibri" w:hAnsi="Times New Roman" w:cs="Times New Roman"/>
          <w:bCs/>
          <w:sz w:val="12"/>
          <w:szCs w:val="12"/>
        </w:rPr>
      </w:pPr>
      <w:r w:rsidRPr="005C758D">
        <w:rPr>
          <w:rFonts w:ascii="Times New Roman" w:eastAsia="Calibri" w:hAnsi="Times New Roman" w:cs="Times New Roman"/>
          <w:bCs/>
          <w:sz w:val="12"/>
          <w:szCs w:val="12"/>
        </w:rPr>
        <w:tab/>
        <w:t>Приложение № 4</w:t>
      </w:r>
    </w:p>
    <w:p w:rsidR="005C758D" w:rsidRDefault="005C758D" w:rsidP="005C758D">
      <w:pPr>
        <w:spacing w:after="0"/>
        <w:ind w:firstLine="284"/>
        <w:jc w:val="right"/>
        <w:rPr>
          <w:rFonts w:ascii="Times New Roman" w:eastAsia="Calibri" w:hAnsi="Times New Roman" w:cs="Times New Roman"/>
          <w:bCs/>
          <w:sz w:val="12"/>
          <w:szCs w:val="12"/>
        </w:rPr>
      </w:pPr>
      <w:r w:rsidRPr="005C758D">
        <w:rPr>
          <w:rFonts w:ascii="Times New Roman" w:eastAsia="Calibri" w:hAnsi="Times New Roman" w:cs="Times New Roman"/>
          <w:bCs/>
          <w:sz w:val="12"/>
          <w:szCs w:val="12"/>
        </w:rPr>
        <w:t xml:space="preserve">к Постановлению администрации </w:t>
      </w:r>
    </w:p>
    <w:p w:rsidR="005C758D" w:rsidRDefault="005C758D" w:rsidP="005C758D">
      <w:pPr>
        <w:spacing w:after="0"/>
        <w:ind w:firstLine="284"/>
        <w:jc w:val="right"/>
        <w:rPr>
          <w:rFonts w:ascii="Times New Roman" w:eastAsia="Calibri" w:hAnsi="Times New Roman" w:cs="Times New Roman"/>
          <w:bCs/>
          <w:sz w:val="12"/>
          <w:szCs w:val="12"/>
        </w:rPr>
      </w:pPr>
      <w:r w:rsidRPr="005C758D">
        <w:rPr>
          <w:rFonts w:ascii="Times New Roman" w:eastAsia="Calibri" w:hAnsi="Times New Roman" w:cs="Times New Roman"/>
          <w:bCs/>
          <w:sz w:val="12"/>
          <w:szCs w:val="12"/>
        </w:rPr>
        <w:t xml:space="preserve">сельского поселения Захаркино  </w:t>
      </w:r>
    </w:p>
    <w:p w:rsidR="005C758D" w:rsidRDefault="005C758D" w:rsidP="005C758D">
      <w:pPr>
        <w:spacing w:after="0"/>
        <w:ind w:firstLine="284"/>
        <w:jc w:val="right"/>
        <w:rPr>
          <w:rFonts w:ascii="Times New Roman" w:eastAsia="Calibri" w:hAnsi="Times New Roman" w:cs="Times New Roman"/>
          <w:bCs/>
          <w:sz w:val="12"/>
          <w:szCs w:val="12"/>
        </w:rPr>
      </w:pPr>
      <w:r w:rsidRPr="005C758D">
        <w:rPr>
          <w:rFonts w:ascii="Times New Roman" w:eastAsia="Calibri" w:hAnsi="Times New Roman" w:cs="Times New Roman"/>
          <w:bCs/>
          <w:sz w:val="12"/>
          <w:szCs w:val="12"/>
        </w:rPr>
        <w:t>муниципального района Сергиевский</w:t>
      </w:r>
    </w:p>
    <w:p w:rsidR="0040328B" w:rsidRDefault="005C758D" w:rsidP="005C758D">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№33  от "22" июля 2020 г.      </w:t>
      </w:r>
    </w:p>
    <w:p w:rsidR="005C758D" w:rsidRDefault="005C758D" w:rsidP="003B3F4D">
      <w:pPr>
        <w:spacing w:after="0"/>
        <w:ind w:firstLine="284"/>
        <w:jc w:val="center"/>
        <w:rPr>
          <w:rFonts w:ascii="Times New Roman" w:eastAsia="Calibri" w:hAnsi="Times New Roman" w:cs="Times New Roman"/>
          <w:bCs/>
          <w:sz w:val="12"/>
          <w:szCs w:val="12"/>
        </w:rPr>
      </w:pPr>
      <w:r w:rsidRPr="005C758D">
        <w:rPr>
          <w:rFonts w:ascii="Times New Roman" w:eastAsia="Calibri" w:hAnsi="Times New Roman" w:cs="Times New Roman"/>
          <w:bCs/>
          <w:sz w:val="12"/>
          <w:szCs w:val="12"/>
        </w:rPr>
        <w:t>Источники внутреннего финансирования дефицита бюджета сельского поселения Захаркино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5C758D" w:rsidRPr="005C758D" w:rsidTr="003B3F4D">
        <w:trPr>
          <w:trHeight w:val="795"/>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Сумма,    тыс. рублей</w:t>
            </w:r>
          </w:p>
        </w:tc>
      </w:tr>
      <w:tr w:rsidR="005C758D" w:rsidRPr="005C758D" w:rsidTr="005C758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45</w:t>
            </w:r>
          </w:p>
        </w:tc>
      </w:tr>
      <w:tr w:rsidR="005C758D" w:rsidRPr="005C758D" w:rsidTr="005C758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45</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-2666</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lastRenderedPageBreak/>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-2666</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-2666</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-2666</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b/>
                <w:bCs/>
                <w:sz w:val="12"/>
                <w:szCs w:val="12"/>
                <w:lang w:eastAsia="ru-RU"/>
              </w:rPr>
            </w:pPr>
            <w:r w:rsidRPr="005C758D">
              <w:rPr>
                <w:rFonts w:ascii="Times New Roman" w:eastAsia="Times New Roman" w:hAnsi="Times New Roman" w:cs="Times New Roman"/>
                <w:b/>
                <w:bCs/>
                <w:sz w:val="12"/>
                <w:szCs w:val="12"/>
                <w:lang w:eastAsia="ru-RU"/>
              </w:rPr>
              <w:t>2711</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2711</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Уменьшение прочих ост</w:t>
            </w:r>
            <w:r w:rsidR="003B3F4D">
              <w:rPr>
                <w:rFonts w:ascii="Times New Roman" w:eastAsia="Times New Roman" w:hAnsi="Times New Roman" w:cs="Times New Roman"/>
                <w:sz w:val="12"/>
                <w:szCs w:val="12"/>
                <w:lang w:eastAsia="ru-RU"/>
              </w:rPr>
              <w:t>атков денежных средств бюджетов</w:t>
            </w:r>
            <w:r w:rsidRPr="005C758D">
              <w:rPr>
                <w:rFonts w:ascii="Times New Roman" w:eastAsia="Times New Roman" w:hAnsi="Times New Roman" w:cs="Times New Roman"/>
                <w:sz w:val="12"/>
                <w:szCs w:val="12"/>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2711</w:t>
            </w:r>
          </w:p>
        </w:tc>
      </w:tr>
      <w:tr w:rsidR="005C758D" w:rsidRPr="005C758D" w:rsidTr="003B3F4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center"/>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5C758D" w:rsidRPr="005C758D" w:rsidRDefault="005C758D" w:rsidP="005C758D">
            <w:pPr>
              <w:spacing w:after="0" w:line="240" w:lineRule="auto"/>
              <w:jc w:val="right"/>
              <w:rPr>
                <w:rFonts w:ascii="Times New Roman" w:eastAsia="Times New Roman" w:hAnsi="Times New Roman" w:cs="Times New Roman"/>
                <w:sz w:val="12"/>
                <w:szCs w:val="12"/>
                <w:lang w:eastAsia="ru-RU"/>
              </w:rPr>
            </w:pPr>
            <w:r w:rsidRPr="005C758D">
              <w:rPr>
                <w:rFonts w:ascii="Times New Roman" w:eastAsia="Times New Roman" w:hAnsi="Times New Roman" w:cs="Times New Roman"/>
                <w:sz w:val="12"/>
                <w:szCs w:val="12"/>
                <w:lang w:eastAsia="ru-RU"/>
              </w:rPr>
              <w:t>2711</w:t>
            </w:r>
          </w:p>
        </w:tc>
      </w:tr>
    </w:tbl>
    <w:p w:rsidR="005C758D" w:rsidRDefault="005C758D" w:rsidP="005C758D">
      <w:pPr>
        <w:spacing w:after="0"/>
        <w:ind w:firstLine="284"/>
        <w:jc w:val="center"/>
        <w:rPr>
          <w:rFonts w:ascii="Times New Roman" w:eastAsia="Calibri" w:hAnsi="Times New Roman" w:cs="Times New Roman"/>
          <w:bCs/>
          <w:sz w:val="12"/>
          <w:szCs w:val="12"/>
        </w:rPr>
      </w:pPr>
    </w:p>
    <w:p w:rsidR="003B3F4D" w:rsidRDefault="003B3F4D" w:rsidP="003B3F4D">
      <w:pPr>
        <w:spacing w:after="0"/>
        <w:ind w:firstLine="284"/>
        <w:jc w:val="right"/>
        <w:rPr>
          <w:rFonts w:ascii="Times New Roman" w:eastAsia="Calibri" w:hAnsi="Times New Roman" w:cs="Times New Roman"/>
          <w:bCs/>
          <w:sz w:val="12"/>
          <w:szCs w:val="12"/>
        </w:rPr>
      </w:pPr>
      <w:r w:rsidRPr="003B3F4D">
        <w:rPr>
          <w:rFonts w:ascii="Times New Roman" w:eastAsia="Calibri" w:hAnsi="Times New Roman" w:cs="Times New Roman"/>
          <w:bCs/>
          <w:sz w:val="12"/>
          <w:szCs w:val="12"/>
        </w:rPr>
        <w:t xml:space="preserve">Приложение №5              </w:t>
      </w:r>
    </w:p>
    <w:p w:rsidR="003B3F4D" w:rsidRDefault="003B3F4D" w:rsidP="003B3F4D">
      <w:pPr>
        <w:spacing w:after="0"/>
        <w:ind w:firstLine="284"/>
        <w:jc w:val="right"/>
        <w:rPr>
          <w:rFonts w:ascii="Times New Roman" w:eastAsia="Calibri" w:hAnsi="Times New Roman" w:cs="Times New Roman"/>
          <w:bCs/>
          <w:sz w:val="12"/>
          <w:szCs w:val="12"/>
        </w:rPr>
      </w:pPr>
      <w:r w:rsidRPr="003B3F4D">
        <w:rPr>
          <w:rFonts w:ascii="Times New Roman" w:eastAsia="Calibri" w:hAnsi="Times New Roman" w:cs="Times New Roman"/>
          <w:bCs/>
          <w:sz w:val="12"/>
          <w:szCs w:val="12"/>
        </w:rPr>
        <w:t xml:space="preserve">                                                                               к Постановлению администрации</w:t>
      </w:r>
    </w:p>
    <w:p w:rsidR="003B3F4D" w:rsidRDefault="003B3F4D" w:rsidP="003B3F4D">
      <w:pPr>
        <w:spacing w:after="0"/>
        <w:ind w:firstLine="284"/>
        <w:jc w:val="right"/>
        <w:rPr>
          <w:rFonts w:ascii="Times New Roman" w:eastAsia="Calibri" w:hAnsi="Times New Roman" w:cs="Times New Roman"/>
          <w:bCs/>
          <w:sz w:val="12"/>
          <w:szCs w:val="12"/>
        </w:rPr>
      </w:pPr>
      <w:r w:rsidRPr="003B3F4D">
        <w:rPr>
          <w:rFonts w:ascii="Times New Roman" w:eastAsia="Calibri" w:hAnsi="Times New Roman" w:cs="Times New Roman"/>
          <w:bCs/>
          <w:sz w:val="12"/>
          <w:szCs w:val="12"/>
        </w:rPr>
        <w:t xml:space="preserve"> сельского поселения Захаркино </w:t>
      </w:r>
    </w:p>
    <w:p w:rsidR="003B3F4D" w:rsidRDefault="003B3F4D" w:rsidP="003B3F4D">
      <w:pPr>
        <w:spacing w:after="0"/>
        <w:ind w:firstLine="284"/>
        <w:jc w:val="right"/>
        <w:rPr>
          <w:rFonts w:ascii="Times New Roman" w:eastAsia="Calibri" w:hAnsi="Times New Roman" w:cs="Times New Roman"/>
          <w:bCs/>
          <w:sz w:val="12"/>
          <w:szCs w:val="12"/>
        </w:rPr>
      </w:pPr>
      <w:r w:rsidRPr="003B3F4D">
        <w:rPr>
          <w:rFonts w:ascii="Times New Roman" w:eastAsia="Calibri" w:hAnsi="Times New Roman" w:cs="Times New Roman"/>
          <w:bCs/>
          <w:sz w:val="12"/>
          <w:szCs w:val="12"/>
        </w:rPr>
        <w:t xml:space="preserve">муниципального района Сергиевский     </w:t>
      </w:r>
    </w:p>
    <w:p w:rsidR="005F6A64" w:rsidRDefault="003B3F4D" w:rsidP="003B3F4D">
      <w:pPr>
        <w:spacing w:after="0"/>
        <w:ind w:firstLine="284"/>
        <w:jc w:val="right"/>
        <w:rPr>
          <w:rFonts w:ascii="Times New Roman" w:eastAsia="Calibri" w:hAnsi="Times New Roman" w:cs="Times New Roman"/>
          <w:bCs/>
          <w:sz w:val="12"/>
          <w:szCs w:val="12"/>
        </w:rPr>
      </w:pPr>
      <w:r w:rsidRPr="003B3F4D">
        <w:rPr>
          <w:rFonts w:ascii="Times New Roman" w:eastAsia="Calibri" w:hAnsi="Times New Roman" w:cs="Times New Roman"/>
          <w:bCs/>
          <w:sz w:val="12"/>
          <w:szCs w:val="12"/>
        </w:rPr>
        <w:t xml:space="preserve">          №33 от "22"  июля  2020 г.  </w:t>
      </w:r>
    </w:p>
    <w:p w:rsidR="003B3F4D" w:rsidRDefault="003B3F4D" w:rsidP="003B3F4D">
      <w:pPr>
        <w:spacing w:after="0"/>
        <w:ind w:firstLine="284"/>
        <w:jc w:val="center"/>
        <w:rPr>
          <w:rFonts w:ascii="Times New Roman" w:eastAsia="Calibri" w:hAnsi="Times New Roman" w:cs="Times New Roman"/>
          <w:bCs/>
          <w:sz w:val="12"/>
          <w:szCs w:val="12"/>
        </w:rPr>
      </w:pPr>
      <w:r w:rsidRPr="003B3F4D">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первое п</w:t>
      </w:r>
      <w:r>
        <w:rPr>
          <w:rFonts w:ascii="Times New Roman" w:eastAsia="Calibri" w:hAnsi="Times New Roman" w:cs="Times New Roman"/>
          <w:bCs/>
          <w:sz w:val="12"/>
          <w:szCs w:val="12"/>
        </w:rPr>
        <w:t>олугодие 2020 год.</w:t>
      </w:r>
      <w:r>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4874"/>
        <w:gridCol w:w="1493"/>
        <w:gridCol w:w="1362"/>
      </w:tblGrid>
      <w:tr w:rsidR="003B3F4D" w:rsidRPr="003B3F4D" w:rsidTr="003B3F4D">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center"/>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center"/>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center"/>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3B3F4D">
              <w:rPr>
                <w:rFonts w:ascii="Times New Roman" w:eastAsia="Times New Roman" w:hAnsi="Times New Roman" w:cs="Times New Roman"/>
                <w:sz w:val="12"/>
                <w:szCs w:val="12"/>
                <w:lang w:eastAsia="ru-RU"/>
              </w:rPr>
              <w:t>рублей)</w:t>
            </w:r>
          </w:p>
        </w:tc>
      </w:tr>
      <w:tr w:rsidR="003B3F4D" w:rsidRPr="003B3F4D" w:rsidTr="003B3F4D">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right"/>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right"/>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409,0</w:t>
            </w:r>
          </w:p>
        </w:tc>
      </w:tr>
      <w:tr w:rsidR="003B3F4D" w:rsidRPr="003B3F4D" w:rsidTr="003B3F4D">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right"/>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3B3F4D" w:rsidRPr="003B3F4D" w:rsidRDefault="003B3F4D" w:rsidP="003B3F4D">
            <w:pPr>
              <w:spacing w:after="0" w:line="240" w:lineRule="auto"/>
              <w:jc w:val="right"/>
              <w:rPr>
                <w:rFonts w:ascii="Times New Roman" w:eastAsia="Times New Roman" w:hAnsi="Times New Roman" w:cs="Times New Roman"/>
                <w:sz w:val="12"/>
                <w:szCs w:val="12"/>
                <w:lang w:eastAsia="ru-RU"/>
              </w:rPr>
            </w:pPr>
            <w:r w:rsidRPr="003B3F4D">
              <w:rPr>
                <w:rFonts w:ascii="Times New Roman" w:eastAsia="Times New Roman" w:hAnsi="Times New Roman" w:cs="Times New Roman"/>
                <w:sz w:val="12"/>
                <w:szCs w:val="12"/>
                <w:lang w:eastAsia="ru-RU"/>
              </w:rPr>
              <w:t>280,0</w:t>
            </w:r>
          </w:p>
        </w:tc>
      </w:tr>
      <w:tr w:rsidR="003B3F4D" w:rsidRPr="003B3F4D" w:rsidTr="003B3F4D">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3B3F4D" w:rsidRPr="003B3F4D" w:rsidRDefault="003B3F4D" w:rsidP="003B3F4D">
            <w:pPr>
              <w:spacing w:after="0" w:line="240" w:lineRule="auto"/>
              <w:rPr>
                <w:rFonts w:ascii="Times New Roman" w:eastAsia="Times New Roman" w:hAnsi="Times New Roman" w:cs="Times New Roman"/>
                <w:b/>
                <w:bCs/>
                <w:sz w:val="12"/>
                <w:szCs w:val="12"/>
                <w:lang w:eastAsia="ru-RU"/>
              </w:rPr>
            </w:pPr>
            <w:r w:rsidRPr="003B3F4D">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3B3F4D" w:rsidRPr="003B3F4D" w:rsidRDefault="003B3F4D" w:rsidP="003B3F4D">
            <w:pPr>
              <w:spacing w:after="0" w:line="240" w:lineRule="auto"/>
              <w:jc w:val="right"/>
              <w:rPr>
                <w:rFonts w:ascii="Times New Roman" w:eastAsia="Times New Roman" w:hAnsi="Times New Roman" w:cs="Times New Roman"/>
                <w:b/>
                <w:bCs/>
                <w:sz w:val="12"/>
                <w:szCs w:val="12"/>
                <w:lang w:eastAsia="ru-RU"/>
              </w:rPr>
            </w:pPr>
            <w:r w:rsidRPr="003B3F4D">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3B3F4D" w:rsidRPr="003B3F4D" w:rsidRDefault="003B3F4D" w:rsidP="003B3F4D">
            <w:pPr>
              <w:spacing w:after="0" w:line="240" w:lineRule="auto"/>
              <w:jc w:val="right"/>
              <w:rPr>
                <w:rFonts w:ascii="Times New Roman" w:eastAsia="Times New Roman" w:hAnsi="Times New Roman" w:cs="Times New Roman"/>
                <w:b/>
                <w:bCs/>
                <w:sz w:val="12"/>
                <w:szCs w:val="12"/>
                <w:lang w:eastAsia="ru-RU"/>
              </w:rPr>
            </w:pPr>
            <w:r w:rsidRPr="003B3F4D">
              <w:rPr>
                <w:rFonts w:ascii="Times New Roman" w:eastAsia="Times New Roman" w:hAnsi="Times New Roman" w:cs="Times New Roman"/>
                <w:b/>
                <w:bCs/>
                <w:sz w:val="12"/>
                <w:szCs w:val="12"/>
                <w:lang w:eastAsia="ru-RU"/>
              </w:rPr>
              <w:t>689,0</w:t>
            </w:r>
          </w:p>
        </w:tc>
      </w:tr>
    </w:tbl>
    <w:p w:rsidR="003B3F4D" w:rsidRPr="005F6A64" w:rsidRDefault="003B3F4D" w:rsidP="003B3F4D">
      <w:pPr>
        <w:spacing w:after="0"/>
        <w:ind w:firstLine="284"/>
        <w:jc w:val="center"/>
        <w:rPr>
          <w:rFonts w:ascii="Times New Roman" w:eastAsia="Calibri" w:hAnsi="Times New Roman" w:cs="Times New Roman"/>
          <w:bCs/>
          <w:sz w:val="12"/>
          <w:szCs w:val="12"/>
        </w:rPr>
      </w:pPr>
    </w:p>
    <w:p w:rsidR="00F20DE5" w:rsidRPr="00F20DE5" w:rsidRDefault="00F20DE5" w:rsidP="00F20DE5">
      <w:pPr>
        <w:spacing w:after="0"/>
        <w:ind w:firstLine="284"/>
        <w:jc w:val="center"/>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Администрация</w:t>
      </w:r>
    </w:p>
    <w:p w:rsidR="00F20DE5" w:rsidRDefault="00F20DE5" w:rsidP="00F20DE5">
      <w:pPr>
        <w:spacing w:after="0"/>
        <w:ind w:firstLine="284"/>
        <w:jc w:val="center"/>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 xml:space="preserve">сельского поселения Калиновка </w:t>
      </w:r>
    </w:p>
    <w:p w:rsidR="00F20DE5" w:rsidRDefault="00F20DE5" w:rsidP="00F20DE5">
      <w:pPr>
        <w:spacing w:after="0"/>
        <w:ind w:firstLine="284"/>
        <w:jc w:val="center"/>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муниципального района Сергиевский</w:t>
      </w:r>
    </w:p>
    <w:p w:rsidR="00F20DE5" w:rsidRPr="00F20DE5" w:rsidRDefault="00F20DE5" w:rsidP="00F20DE5">
      <w:pPr>
        <w:spacing w:after="0"/>
        <w:ind w:firstLine="284"/>
        <w:jc w:val="center"/>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 xml:space="preserve"> Самарской области</w:t>
      </w:r>
    </w:p>
    <w:p w:rsidR="00F20DE5" w:rsidRPr="00F20DE5" w:rsidRDefault="00F20DE5" w:rsidP="00F20DE5">
      <w:pPr>
        <w:spacing w:after="0"/>
        <w:ind w:firstLine="284"/>
        <w:jc w:val="center"/>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ПОСТАНОВЛЕНИЕ</w:t>
      </w:r>
    </w:p>
    <w:p w:rsidR="0010461F" w:rsidRDefault="00F20DE5" w:rsidP="00F20DE5">
      <w:pPr>
        <w:spacing w:after="0"/>
        <w:ind w:firstLine="284"/>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F20DE5">
        <w:rPr>
          <w:rFonts w:ascii="Times New Roman" w:eastAsia="Calibri" w:hAnsi="Times New Roman" w:cs="Times New Roman"/>
          <w:bCs/>
          <w:sz w:val="12"/>
          <w:szCs w:val="12"/>
        </w:rPr>
        <w:t xml:space="preserve">№ 29  </w:t>
      </w:r>
    </w:p>
    <w:p w:rsidR="00F20DE5" w:rsidRPr="00F20DE5" w:rsidRDefault="00F20DE5" w:rsidP="00F20DE5">
      <w:pPr>
        <w:spacing w:after="0"/>
        <w:ind w:firstLine="284"/>
        <w:jc w:val="center"/>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F20DE5">
        <w:rPr>
          <w:rFonts w:ascii="Times New Roman" w:eastAsia="Calibri" w:hAnsi="Times New Roman" w:cs="Times New Roman"/>
          <w:bCs/>
          <w:sz w:val="12"/>
          <w:szCs w:val="12"/>
        </w:rPr>
        <w:t>Калиновка за первое полугодие  2020 года</w:t>
      </w:r>
    </w:p>
    <w:p w:rsidR="00F20DE5" w:rsidRPr="00F20DE5" w:rsidRDefault="00F20DE5" w:rsidP="00F20DE5">
      <w:pPr>
        <w:spacing w:after="0"/>
        <w:ind w:firstLine="284"/>
        <w:jc w:val="both"/>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F20DE5" w:rsidRPr="00F20DE5" w:rsidRDefault="00F20DE5" w:rsidP="00F20DE5">
      <w:pPr>
        <w:spacing w:after="0"/>
        <w:ind w:firstLine="284"/>
        <w:jc w:val="both"/>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ПОСТАНОВЛЯЕТ:</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20DE5">
        <w:rPr>
          <w:rFonts w:ascii="Times New Roman" w:eastAsia="Calibri" w:hAnsi="Times New Roman" w:cs="Times New Roman"/>
          <w:bCs/>
          <w:sz w:val="12"/>
          <w:szCs w:val="12"/>
        </w:rPr>
        <w:t>Утвердить исполнение бюджета сельского поселения Калиновка за первое полугодие 2020 года по доходам в сумме 6 391 тыс. рублей и по расходам в сумме 7 252 тыс. рублей с превышением расходов  над доходами в сумме 861 тыс. рублей.</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20DE5">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20DE5">
        <w:rPr>
          <w:rFonts w:ascii="Times New Roman" w:eastAsia="Calibri" w:hAnsi="Times New Roman" w:cs="Times New Roman"/>
          <w:bCs/>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первое полугодие 2020 года в соответствии с приложением 2.</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20DE5">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Калиновка муниципального района Сергиевский Самарской области за первое полугодие 2020 года в соответствии с приложением 3.</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20DE5">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Калиновка за первое полугодие 2020 года по кодам классификации источников финансирования дефицитов бюджетов в соответствии с приложением 4.</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20DE5">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F20DE5">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F20DE5" w:rsidRPr="00F20DE5" w:rsidRDefault="00F20DE5" w:rsidP="00F20DE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F20DE5">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F20DE5" w:rsidRPr="00F20DE5"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Глава сельского поселения Калиновка</w:t>
      </w:r>
    </w:p>
    <w:p w:rsidR="00F20DE5"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муниципального района Сергиевский</w:t>
      </w:r>
    </w:p>
    <w:p w:rsidR="00F20DE5"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 xml:space="preserve">                                                   С.В. Беспалов</w:t>
      </w:r>
    </w:p>
    <w:p w:rsidR="00F20DE5" w:rsidRDefault="00F20DE5" w:rsidP="00F20DE5">
      <w:pPr>
        <w:spacing w:after="0"/>
        <w:ind w:firstLine="284"/>
        <w:jc w:val="right"/>
        <w:rPr>
          <w:rFonts w:ascii="Times New Roman" w:eastAsia="Calibri" w:hAnsi="Times New Roman" w:cs="Times New Roman"/>
          <w:bCs/>
          <w:sz w:val="12"/>
          <w:szCs w:val="12"/>
        </w:rPr>
      </w:pPr>
    </w:p>
    <w:p w:rsidR="00F20DE5" w:rsidRPr="00F20DE5"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ab/>
        <w:t>Приложение № 1</w:t>
      </w:r>
    </w:p>
    <w:p w:rsidR="00B41816"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 xml:space="preserve"> к Постановлению администрации</w:t>
      </w:r>
    </w:p>
    <w:p w:rsidR="00B41816"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 xml:space="preserve"> сельского поселения Калиновка </w:t>
      </w:r>
    </w:p>
    <w:p w:rsidR="00B41816"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муниципального района Сергиевский</w:t>
      </w:r>
    </w:p>
    <w:p w:rsidR="00F20DE5" w:rsidRDefault="00F20DE5" w:rsidP="00F20DE5">
      <w:pPr>
        <w:spacing w:after="0"/>
        <w:ind w:firstLine="284"/>
        <w:jc w:val="right"/>
        <w:rPr>
          <w:rFonts w:ascii="Times New Roman" w:eastAsia="Calibri" w:hAnsi="Times New Roman" w:cs="Times New Roman"/>
          <w:bCs/>
          <w:sz w:val="12"/>
          <w:szCs w:val="12"/>
        </w:rPr>
      </w:pPr>
      <w:r w:rsidRPr="00F20DE5">
        <w:rPr>
          <w:rFonts w:ascii="Times New Roman" w:eastAsia="Calibri" w:hAnsi="Times New Roman" w:cs="Times New Roman"/>
          <w:bCs/>
          <w:sz w:val="12"/>
          <w:szCs w:val="12"/>
        </w:rPr>
        <w:t xml:space="preserve"> № 29  от "22" июля </w:t>
      </w:r>
      <w:r w:rsidR="00B41816">
        <w:rPr>
          <w:rFonts w:ascii="Times New Roman" w:eastAsia="Calibri" w:hAnsi="Times New Roman" w:cs="Times New Roman"/>
          <w:bCs/>
          <w:sz w:val="12"/>
          <w:szCs w:val="12"/>
        </w:rPr>
        <w:t xml:space="preserve">2020 г.                        </w:t>
      </w:r>
    </w:p>
    <w:p w:rsidR="00B41816" w:rsidRDefault="00B41816" w:rsidP="00B4181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B41816" w:rsidRDefault="00B41816" w:rsidP="00B41816">
      <w:pPr>
        <w:spacing w:after="0"/>
        <w:ind w:firstLine="284"/>
        <w:jc w:val="center"/>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местного бюджета сельского поселения Калиновка з</w:t>
      </w:r>
      <w:r>
        <w:rPr>
          <w:rFonts w:ascii="Times New Roman" w:eastAsia="Calibri" w:hAnsi="Times New Roman" w:cs="Times New Roman"/>
          <w:bCs/>
          <w:sz w:val="12"/>
          <w:szCs w:val="12"/>
        </w:rPr>
        <w:t xml:space="preserve">а первое полугодие 2020 года </w:t>
      </w:r>
      <w:r w:rsidRPr="00B41816">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B41816">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B41816" w:rsidRPr="00B41816" w:rsidTr="00B41816">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Исполнено тыс. рублей</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xml:space="preserve">Федеральное казначейство РФ (Управление Федерального казначейства по Самарской </w:t>
            </w:r>
            <w:r w:rsidRPr="00B41816">
              <w:rPr>
                <w:rFonts w:ascii="Times New Roman" w:eastAsia="Times New Roman" w:hAnsi="Times New Roman" w:cs="Times New Roman"/>
                <w:b/>
                <w:bCs/>
                <w:sz w:val="12"/>
                <w:szCs w:val="12"/>
                <w:lang w:eastAsia="ru-RU"/>
              </w:rPr>
              <w:lastRenderedPageBreak/>
              <w:t>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lastRenderedPageBreak/>
              <w:t>359</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lastRenderedPageBreak/>
              <w:t>100</w:t>
            </w:r>
          </w:p>
        </w:tc>
        <w:tc>
          <w:tcPr>
            <w:tcW w:w="1309"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170</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222</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-34</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768</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159</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20</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549</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40</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Администрация сельского поселения Калиновка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5247</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1535</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2 02 25576 10 0000 150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3669</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42</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17</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6</w:t>
            </w:r>
          </w:p>
        </w:tc>
      </w:tr>
      <w:tr w:rsidR="00B41816" w:rsidRPr="00B41816" w:rsidTr="00B4181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B41816" w:rsidRPr="00B41816" w:rsidRDefault="00B41816" w:rsidP="00B41816">
            <w:pPr>
              <w:spacing w:after="0" w:line="240" w:lineRule="auto"/>
              <w:jc w:val="both"/>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11</w:t>
            </w:r>
          </w:p>
        </w:tc>
      </w:tr>
      <w:tr w:rsidR="00B41816" w:rsidRPr="00B41816" w:rsidTr="00B41816">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6391</w:t>
            </w:r>
          </w:p>
        </w:tc>
      </w:tr>
    </w:tbl>
    <w:p w:rsidR="00B41816" w:rsidRDefault="00B41816" w:rsidP="00B41816">
      <w:pPr>
        <w:spacing w:after="0"/>
        <w:ind w:firstLine="284"/>
        <w:jc w:val="center"/>
        <w:rPr>
          <w:rFonts w:ascii="Times New Roman" w:eastAsia="Calibri" w:hAnsi="Times New Roman" w:cs="Times New Roman"/>
          <w:bCs/>
          <w:sz w:val="12"/>
          <w:szCs w:val="12"/>
        </w:rPr>
      </w:pPr>
    </w:p>
    <w:p w:rsid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p>
    <w:p w:rsidR="00B41816" w:rsidRDefault="00B41816" w:rsidP="00B41816">
      <w:pPr>
        <w:spacing w:after="0"/>
        <w:ind w:firstLine="284"/>
        <w:jc w:val="right"/>
        <w:rPr>
          <w:rFonts w:ascii="Times New Roman" w:eastAsia="Calibri" w:hAnsi="Times New Roman" w:cs="Times New Roman"/>
          <w:bCs/>
          <w:sz w:val="12"/>
          <w:szCs w:val="12"/>
        </w:rPr>
      </w:pPr>
    </w:p>
    <w:p w:rsidR="00B41816" w:rsidRDefault="00B41816" w:rsidP="00B41816">
      <w:pPr>
        <w:spacing w:after="0"/>
        <w:ind w:firstLine="284"/>
        <w:jc w:val="right"/>
        <w:rPr>
          <w:rFonts w:ascii="Times New Roman" w:eastAsia="Calibri" w:hAnsi="Times New Roman" w:cs="Times New Roman"/>
          <w:bCs/>
          <w:sz w:val="12"/>
          <w:szCs w:val="12"/>
        </w:rPr>
      </w:pPr>
    </w:p>
    <w:p w:rsidR="00B41816" w:rsidRDefault="00B41816" w:rsidP="00B41816">
      <w:pPr>
        <w:spacing w:after="0"/>
        <w:ind w:firstLine="284"/>
        <w:jc w:val="right"/>
        <w:rPr>
          <w:rFonts w:ascii="Times New Roman" w:eastAsia="Calibri" w:hAnsi="Times New Roman" w:cs="Times New Roman"/>
          <w:bCs/>
          <w:sz w:val="12"/>
          <w:szCs w:val="12"/>
        </w:rPr>
      </w:pPr>
    </w:p>
    <w:p w:rsidR="00B41816" w:rsidRDefault="00B41816" w:rsidP="00B41816">
      <w:pPr>
        <w:spacing w:after="0"/>
        <w:ind w:firstLine="284"/>
        <w:jc w:val="right"/>
        <w:rPr>
          <w:rFonts w:ascii="Times New Roman" w:eastAsia="Calibri" w:hAnsi="Times New Roman" w:cs="Times New Roman"/>
          <w:bCs/>
          <w:sz w:val="12"/>
          <w:szCs w:val="12"/>
        </w:rPr>
      </w:pPr>
    </w:p>
    <w:p w:rsidR="00B41816" w:rsidRDefault="00B41816" w:rsidP="00B41816">
      <w:pPr>
        <w:spacing w:after="0"/>
        <w:ind w:firstLine="284"/>
        <w:jc w:val="right"/>
        <w:rPr>
          <w:rFonts w:ascii="Times New Roman" w:eastAsia="Calibri" w:hAnsi="Times New Roman" w:cs="Times New Roman"/>
          <w:bCs/>
          <w:sz w:val="12"/>
          <w:szCs w:val="12"/>
        </w:rPr>
      </w:pP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lastRenderedPageBreak/>
        <w:t>Приложение № 2</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к Постановлению администрации</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с</w:t>
      </w:r>
      <w:r>
        <w:rPr>
          <w:rFonts w:ascii="Times New Roman" w:eastAsia="Calibri" w:hAnsi="Times New Roman" w:cs="Times New Roman"/>
          <w:bCs/>
          <w:sz w:val="12"/>
          <w:szCs w:val="12"/>
        </w:rPr>
        <w:t>ельского  поселения Калиновка</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муниципального района Сергиевский</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Самарской области</w:t>
      </w:r>
    </w:p>
    <w:p w:rsid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 29   от "22" июля 2020 г.</w:t>
      </w:r>
    </w:p>
    <w:p w:rsidR="00B41816" w:rsidRDefault="00B41816" w:rsidP="00B41816">
      <w:pPr>
        <w:spacing w:after="0"/>
        <w:ind w:firstLine="284"/>
        <w:jc w:val="center"/>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Ведомственная структура расходов бюджета сельского поселения Калиновка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за первое полугодие 2020 года</w:t>
      </w:r>
    </w:p>
    <w:p w:rsidR="00B41816" w:rsidRDefault="00B41816" w:rsidP="00B41816">
      <w:pPr>
        <w:spacing w:after="0"/>
        <w:ind w:firstLine="284"/>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Единица измерения: тыс. руб.</w:t>
      </w:r>
      <w:r w:rsidRPr="00B41816">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B41816" w:rsidRPr="00B41816" w:rsidTr="00B41816">
        <w:trPr>
          <w:trHeight w:val="60"/>
        </w:trPr>
        <w:tc>
          <w:tcPr>
            <w:tcW w:w="163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proofErr w:type="spellStart"/>
            <w:r w:rsidRPr="00B41816">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xml:space="preserve">в </w:t>
            </w:r>
            <w:proofErr w:type="spellStart"/>
            <w:r w:rsidRPr="00B41816">
              <w:rPr>
                <w:rFonts w:ascii="Times New Roman" w:eastAsia="Times New Roman" w:hAnsi="Times New Roman" w:cs="Times New Roman"/>
                <w:b/>
                <w:bCs/>
                <w:sz w:val="12"/>
                <w:szCs w:val="12"/>
                <w:lang w:eastAsia="ru-RU"/>
              </w:rPr>
              <w:t>т.ч</w:t>
            </w:r>
            <w:proofErr w:type="spellEnd"/>
            <w:r w:rsidRPr="00B41816">
              <w:rPr>
                <w:rFonts w:ascii="Times New Roman" w:eastAsia="Times New Roman" w:hAnsi="Times New Roman" w:cs="Times New Roman"/>
                <w:b/>
                <w:bCs/>
                <w:sz w:val="12"/>
                <w:szCs w:val="12"/>
                <w:lang w:eastAsia="ru-RU"/>
              </w:rPr>
              <w:t>. за счет безвозмездных поступлений</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628</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96</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96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89</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89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89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236</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87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44</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29</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29</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29</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29</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166</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403</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4 371</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3 670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4 063</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3 670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4 063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3 670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16</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lastRenderedPageBreak/>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268</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268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253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773</w:t>
            </w:r>
          </w:p>
        </w:tc>
        <w:tc>
          <w:tcPr>
            <w:tcW w:w="659" w:type="pct"/>
            <w:tcBorders>
              <w:top w:val="nil"/>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773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0</w:t>
            </w:r>
          </w:p>
        </w:tc>
      </w:tr>
      <w:tr w:rsidR="00B41816" w:rsidRPr="00B41816" w:rsidTr="00B4181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center"/>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773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1816" w:rsidRPr="00B41816" w:rsidRDefault="00B41816" w:rsidP="00B41816">
            <w:pPr>
              <w:spacing w:after="0" w:line="240" w:lineRule="auto"/>
              <w:jc w:val="right"/>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0</w:t>
            </w:r>
          </w:p>
        </w:tc>
      </w:tr>
      <w:tr w:rsidR="00B41816" w:rsidRPr="00B41816" w:rsidTr="00B41816">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sz w:val="12"/>
                <w:szCs w:val="12"/>
                <w:lang w:eastAsia="ru-RU"/>
              </w:rPr>
            </w:pPr>
            <w:r w:rsidRPr="00B41816">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B41816" w:rsidRPr="00B41816" w:rsidRDefault="00B41816" w:rsidP="00B41816">
            <w:pPr>
              <w:spacing w:after="0" w:line="240" w:lineRule="auto"/>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7 252</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B41816" w:rsidRPr="00B41816" w:rsidRDefault="00B41816" w:rsidP="00B41816">
            <w:pPr>
              <w:spacing w:after="0" w:line="240" w:lineRule="auto"/>
              <w:jc w:val="right"/>
              <w:rPr>
                <w:rFonts w:ascii="Times New Roman" w:eastAsia="Times New Roman" w:hAnsi="Times New Roman" w:cs="Times New Roman"/>
                <w:b/>
                <w:bCs/>
                <w:sz w:val="12"/>
                <w:szCs w:val="12"/>
                <w:lang w:eastAsia="ru-RU"/>
              </w:rPr>
            </w:pPr>
            <w:r w:rsidRPr="00B41816">
              <w:rPr>
                <w:rFonts w:ascii="Times New Roman" w:eastAsia="Times New Roman" w:hAnsi="Times New Roman" w:cs="Times New Roman"/>
                <w:b/>
                <w:bCs/>
                <w:sz w:val="12"/>
                <w:szCs w:val="12"/>
                <w:lang w:eastAsia="ru-RU"/>
              </w:rPr>
              <w:t>3 699</w:t>
            </w:r>
          </w:p>
        </w:tc>
      </w:tr>
    </w:tbl>
    <w:p w:rsidR="00B41816" w:rsidRPr="005F6A64" w:rsidRDefault="00B41816" w:rsidP="00B41816">
      <w:pPr>
        <w:spacing w:after="0"/>
        <w:ind w:firstLine="284"/>
        <w:rPr>
          <w:rFonts w:ascii="Times New Roman" w:eastAsia="Calibri" w:hAnsi="Times New Roman" w:cs="Times New Roman"/>
          <w:bCs/>
          <w:sz w:val="12"/>
          <w:szCs w:val="12"/>
        </w:rPr>
      </w:pP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Приложение № 3</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к Постановлению администрации</w:t>
      </w:r>
    </w:p>
    <w:p w:rsidR="00B41816" w:rsidRPr="00B41816" w:rsidRDefault="00B41816" w:rsidP="00B4181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Калиновка</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муниципального района Сергиевский</w:t>
      </w:r>
    </w:p>
    <w:p w:rsidR="00B41816" w:rsidRPr="00B41816"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Самарской области</w:t>
      </w:r>
    </w:p>
    <w:p w:rsidR="005F6A64" w:rsidRDefault="00B41816" w:rsidP="00B41816">
      <w:pPr>
        <w:spacing w:after="0"/>
        <w:ind w:firstLine="284"/>
        <w:jc w:val="right"/>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r>
      <w:r w:rsidRPr="00B41816">
        <w:rPr>
          <w:rFonts w:ascii="Times New Roman" w:eastAsia="Calibri" w:hAnsi="Times New Roman" w:cs="Times New Roman"/>
          <w:bCs/>
          <w:sz w:val="12"/>
          <w:szCs w:val="12"/>
        </w:rPr>
        <w:tab/>
        <w:t>№ 29  от "22" июля 2020 г.</w:t>
      </w:r>
    </w:p>
    <w:p w:rsidR="00B41816" w:rsidRDefault="00B41816" w:rsidP="00B41816">
      <w:pPr>
        <w:spacing w:after="0"/>
        <w:ind w:firstLine="284"/>
        <w:jc w:val="center"/>
        <w:rPr>
          <w:rFonts w:ascii="Times New Roman" w:eastAsia="Calibri" w:hAnsi="Times New Roman" w:cs="Times New Roman"/>
          <w:bCs/>
          <w:sz w:val="12"/>
          <w:szCs w:val="12"/>
        </w:rPr>
      </w:pPr>
      <w:r w:rsidRPr="00B41816">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Калиновка муниципального района С</w:t>
      </w:r>
      <w:r>
        <w:rPr>
          <w:rFonts w:ascii="Times New Roman" w:eastAsia="Calibri" w:hAnsi="Times New Roman" w:cs="Times New Roman"/>
          <w:bCs/>
          <w:sz w:val="12"/>
          <w:szCs w:val="12"/>
        </w:rPr>
        <w:t>ергиевский Самарской области</w:t>
      </w:r>
    </w:p>
    <w:tbl>
      <w:tblPr>
        <w:tblW w:w="5000" w:type="pct"/>
        <w:tblLook w:val="04A0" w:firstRow="1" w:lastRow="0" w:firstColumn="1" w:lastColumn="0" w:noHBand="0" w:noVBand="1"/>
      </w:tblPr>
      <w:tblGrid>
        <w:gridCol w:w="4618"/>
        <w:gridCol w:w="342"/>
        <w:gridCol w:w="388"/>
        <w:gridCol w:w="821"/>
        <w:gridCol w:w="1560"/>
      </w:tblGrid>
      <w:tr w:rsidR="00676CCE" w:rsidRPr="00676CCE" w:rsidTr="00676CCE">
        <w:trPr>
          <w:trHeight w:val="60"/>
        </w:trPr>
        <w:tc>
          <w:tcPr>
            <w:tcW w:w="298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Наименование показателя</w:t>
            </w:r>
          </w:p>
        </w:tc>
        <w:tc>
          <w:tcPr>
            <w:tcW w:w="221" w:type="pct"/>
            <w:tcBorders>
              <w:top w:val="single" w:sz="8" w:space="0" w:color="auto"/>
              <w:left w:val="single" w:sz="8" w:space="0" w:color="auto"/>
              <w:bottom w:val="single" w:sz="4" w:space="0" w:color="auto"/>
              <w:right w:val="nil"/>
            </w:tcBorders>
            <w:shd w:val="clear" w:color="auto" w:fill="auto"/>
            <w:noWrap/>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proofErr w:type="spellStart"/>
            <w:r w:rsidRPr="00676CCE">
              <w:rPr>
                <w:rFonts w:ascii="Times New Roman" w:eastAsia="Times New Roman" w:hAnsi="Times New Roman" w:cs="Times New Roman"/>
                <w:b/>
                <w:bCs/>
                <w:sz w:val="12"/>
                <w:szCs w:val="12"/>
                <w:lang w:eastAsia="ru-RU"/>
              </w:rPr>
              <w:t>Рз</w:t>
            </w:r>
            <w:proofErr w:type="spellEnd"/>
          </w:p>
        </w:tc>
        <w:tc>
          <w:tcPr>
            <w:tcW w:w="251" w:type="pct"/>
            <w:tcBorders>
              <w:top w:val="single" w:sz="8" w:space="0" w:color="auto"/>
              <w:left w:val="single" w:sz="8" w:space="0" w:color="auto"/>
              <w:bottom w:val="single" w:sz="4" w:space="0" w:color="auto"/>
              <w:right w:val="nil"/>
            </w:tcBorders>
            <w:shd w:val="clear" w:color="auto" w:fill="auto"/>
            <w:noWrap/>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ПР</w:t>
            </w:r>
          </w:p>
        </w:tc>
        <w:tc>
          <w:tcPr>
            <w:tcW w:w="53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Исполнено</w:t>
            </w:r>
          </w:p>
        </w:tc>
        <w:tc>
          <w:tcPr>
            <w:tcW w:w="1009" w:type="pct"/>
            <w:tcBorders>
              <w:top w:val="single" w:sz="8" w:space="0" w:color="auto"/>
              <w:left w:val="nil"/>
              <w:bottom w:val="single" w:sz="4" w:space="0" w:color="auto"/>
              <w:right w:val="single" w:sz="8"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xml:space="preserve">в </w:t>
            </w:r>
            <w:proofErr w:type="spellStart"/>
            <w:r w:rsidRPr="00676CCE">
              <w:rPr>
                <w:rFonts w:ascii="Times New Roman" w:eastAsia="Times New Roman" w:hAnsi="Times New Roman" w:cs="Times New Roman"/>
                <w:b/>
                <w:bCs/>
                <w:sz w:val="12"/>
                <w:szCs w:val="12"/>
                <w:lang w:eastAsia="ru-RU"/>
              </w:rPr>
              <w:t>т.ч</w:t>
            </w:r>
            <w:proofErr w:type="spellEnd"/>
            <w:r w:rsidRPr="00676CCE">
              <w:rPr>
                <w:rFonts w:ascii="Times New Roman" w:eastAsia="Times New Roman" w:hAnsi="Times New Roman" w:cs="Times New Roman"/>
                <w:b/>
                <w:bCs/>
                <w:sz w:val="12"/>
                <w:szCs w:val="12"/>
                <w:lang w:eastAsia="ru-RU"/>
              </w:rPr>
              <w:t>. за счет безвозмездных поступлений</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Общегосударственные вопросы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1 223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02</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270</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04</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628</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06</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89</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Другие общегосударственные вопросы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236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Национальная оборона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02</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29</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29</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Мобилизационная и вневойсковая подготовка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02</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29</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29</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166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09</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166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Национальная экономика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403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Дорожное хозяйство (дорожные фонды)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09</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403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Жилищно-коммунальное хозяйство</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4 371</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3 670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Благоустройство</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4 371</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3 670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Охрана окружающей среды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05</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Образование</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Молодежная политика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07</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КУЛЬТУРА, КИНЕМАТОГРАФИЯ</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268</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Культура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268</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ФИЗИЧЕСКАЯ КУЛЬТУРА И СПОРТ</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773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Физическая культура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773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w:t>
            </w:r>
          </w:p>
        </w:tc>
      </w:tr>
      <w:tr w:rsidR="00676CCE" w:rsidRPr="00676CCE" w:rsidTr="00676CCE">
        <w:trPr>
          <w:trHeight w:val="70"/>
        </w:trPr>
        <w:tc>
          <w:tcPr>
            <w:tcW w:w="298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Итого</w:t>
            </w:r>
          </w:p>
        </w:tc>
        <w:tc>
          <w:tcPr>
            <w:tcW w:w="221" w:type="pct"/>
            <w:tcBorders>
              <w:top w:val="single" w:sz="4" w:space="0" w:color="auto"/>
              <w:left w:val="nil"/>
              <w:bottom w:val="single" w:sz="8" w:space="0" w:color="auto"/>
              <w:right w:val="single" w:sz="4" w:space="0" w:color="auto"/>
            </w:tcBorders>
            <w:shd w:val="clear" w:color="000000" w:fill="FFFFFF"/>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251" w:type="pct"/>
            <w:tcBorders>
              <w:top w:val="single" w:sz="4" w:space="0" w:color="auto"/>
              <w:left w:val="nil"/>
              <w:bottom w:val="single" w:sz="8" w:space="0" w:color="auto"/>
              <w:right w:val="nil"/>
            </w:tcBorders>
            <w:shd w:val="clear" w:color="000000" w:fill="FFFFFF"/>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7 252</w:t>
            </w:r>
          </w:p>
        </w:tc>
        <w:tc>
          <w:tcPr>
            <w:tcW w:w="1009"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3 699</w:t>
            </w:r>
          </w:p>
        </w:tc>
      </w:tr>
    </w:tbl>
    <w:p w:rsidR="00B41816" w:rsidRDefault="00B41816" w:rsidP="00B41816">
      <w:pPr>
        <w:spacing w:after="0"/>
        <w:ind w:firstLine="284"/>
        <w:jc w:val="center"/>
        <w:rPr>
          <w:rFonts w:ascii="Times New Roman" w:eastAsia="Calibri" w:hAnsi="Times New Roman" w:cs="Times New Roman"/>
          <w:bCs/>
          <w:sz w:val="12"/>
          <w:szCs w:val="12"/>
        </w:rPr>
      </w:pPr>
    </w:p>
    <w:p w:rsidR="00676CCE" w:rsidRP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ab/>
        <w:t>Приложение № 4</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к Постановлению администрации</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 xml:space="preserve"> сельского поселения Калиновка </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 xml:space="preserve"> муниципального района Сергиевский  </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 xml:space="preserve"> №29   от "22" июля 2020 г.  </w:t>
      </w:r>
      <w:r>
        <w:rPr>
          <w:rFonts w:ascii="Times New Roman" w:eastAsia="Calibri" w:hAnsi="Times New Roman" w:cs="Times New Roman"/>
          <w:bCs/>
          <w:sz w:val="12"/>
          <w:szCs w:val="12"/>
        </w:rPr>
        <w:t xml:space="preserve">                              </w:t>
      </w:r>
    </w:p>
    <w:p w:rsidR="00676CCE" w:rsidRDefault="00676CCE" w:rsidP="00676CCE">
      <w:pPr>
        <w:spacing w:after="0"/>
        <w:ind w:firstLine="284"/>
        <w:jc w:val="center"/>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Источники внутреннего финансирования дефицита бюджета сельского поселения Калиновка за первое полугодие 2020 года по кодам классификации источников финансирования дефицитов бюджетов</w:t>
      </w:r>
    </w:p>
    <w:p w:rsidR="00676CCE" w:rsidRDefault="00676CCE" w:rsidP="00676CCE">
      <w:pPr>
        <w:spacing w:after="0"/>
        <w:ind w:firstLine="284"/>
        <w:jc w:val="center"/>
        <w:rPr>
          <w:rFonts w:ascii="Times New Roman" w:eastAsia="Calibri" w:hAnsi="Times New Roman" w:cs="Times New Roman"/>
          <w:bCs/>
          <w:sz w:val="12"/>
          <w:szCs w:val="12"/>
        </w:rPr>
      </w:pPr>
    </w:p>
    <w:p w:rsidR="00676CCE" w:rsidRDefault="00676CCE" w:rsidP="00676CCE">
      <w:pPr>
        <w:spacing w:after="0"/>
        <w:ind w:firstLine="284"/>
        <w:jc w:val="center"/>
        <w:rPr>
          <w:rFonts w:ascii="Times New Roman" w:eastAsia="Calibri" w:hAnsi="Times New Roman" w:cs="Times New Roman"/>
          <w:bCs/>
          <w:sz w:val="12"/>
          <w:szCs w:val="12"/>
        </w:rPr>
      </w:pPr>
    </w:p>
    <w:p w:rsidR="00676CCE" w:rsidRDefault="00676CCE" w:rsidP="00676CCE">
      <w:pPr>
        <w:spacing w:after="0"/>
        <w:ind w:firstLine="284"/>
        <w:jc w:val="center"/>
        <w:rPr>
          <w:rFonts w:ascii="Times New Roman" w:eastAsia="Calibri" w:hAnsi="Times New Roman" w:cs="Times New Roman"/>
          <w:bCs/>
          <w:sz w:val="12"/>
          <w:szCs w:val="12"/>
        </w:rPr>
      </w:pPr>
    </w:p>
    <w:tbl>
      <w:tblPr>
        <w:tblW w:w="5000" w:type="pct"/>
        <w:tblLayout w:type="fixed"/>
        <w:tblLook w:val="04A0" w:firstRow="1" w:lastRow="0" w:firstColumn="1" w:lastColumn="0" w:noHBand="0" w:noVBand="1"/>
      </w:tblPr>
      <w:tblGrid>
        <w:gridCol w:w="1241"/>
        <w:gridCol w:w="1417"/>
        <w:gridCol w:w="4395"/>
        <w:gridCol w:w="676"/>
      </w:tblGrid>
      <w:tr w:rsidR="00676CCE" w:rsidRPr="00676CCE" w:rsidTr="00676CCE">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lastRenderedPageBreak/>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Сумма,    тыс. рублей</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861</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861</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-6391</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-6391</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-6391</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-6391</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b/>
                <w:bCs/>
                <w:sz w:val="12"/>
                <w:szCs w:val="12"/>
                <w:lang w:eastAsia="ru-RU"/>
              </w:rPr>
            </w:pPr>
            <w:r w:rsidRPr="00676CCE">
              <w:rPr>
                <w:rFonts w:ascii="Times New Roman" w:eastAsia="Times New Roman" w:hAnsi="Times New Roman" w:cs="Times New Roman"/>
                <w:b/>
                <w:bCs/>
                <w:sz w:val="12"/>
                <w:szCs w:val="12"/>
                <w:lang w:eastAsia="ru-RU"/>
              </w:rPr>
              <w:t>7252</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7252</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7252</w:t>
            </w:r>
          </w:p>
        </w:tc>
      </w:tr>
      <w:tr w:rsidR="00676CCE" w:rsidRPr="00676CCE" w:rsidTr="00676CC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center"/>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676CCE" w:rsidRPr="00676CCE" w:rsidRDefault="00676CCE" w:rsidP="00676CCE">
            <w:pPr>
              <w:spacing w:after="0" w:line="240" w:lineRule="auto"/>
              <w:jc w:val="right"/>
              <w:rPr>
                <w:rFonts w:ascii="Times New Roman" w:eastAsia="Times New Roman" w:hAnsi="Times New Roman" w:cs="Times New Roman"/>
                <w:sz w:val="12"/>
                <w:szCs w:val="12"/>
                <w:lang w:eastAsia="ru-RU"/>
              </w:rPr>
            </w:pPr>
            <w:r w:rsidRPr="00676CCE">
              <w:rPr>
                <w:rFonts w:ascii="Times New Roman" w:eastAsia="Times New Roman" w:hAnsi="Times New Roman" w:cs="Times New Roman"/>
                <w:sz w:val="12"/>
                <w:szCs w:val="12"/>
                <w:lang w:eastAsia="ru-RU"/>
              </w:rPr>
              <w:t>7252</w:t>
            </w:r>
          </w:p>
        </w:tc>
      </w:tr>
    </w:tbl>
    <w:p w:rsidR="00676CCE" w:rsidRDefault="00676CCE" w:rsidP="00676CCE">
      <w:pPr>
        <w:spacing w:after="0"/>
        <w:ind w:firstLine="284"/>
        <w:jc w:val="center"/>
        <w:rPr>
          <w:rFonts w:ascii="Times New Roman" w:eastAsia="Calibri" w:hAnsi="Times New Roman" w:cs="Times New Roman"/>
          <w:bCs/>
          <w:sz w:val="12"/>
          <w:szCs w:val="12"/>
        </w:rPr>
      </w:pP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 xml:space="preserve">  Приложение №5                   </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 xml:space="preserve">                                                                          к Постановлению администрации </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сельского поселения Калиновка</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 xml:space="preserve"> муниципального района Сергиевский  </w:t>
      </w:r>
    </w:p>
    <w:p w:rsidR="00676CCE" w:rsidRDefault="00676CCE" w:rsidP="00676CCE">
      <w:pPr>
        <w:spacing w:after="0"/>
        <w:ind w:firstLine="284"/>
        <w:jc w:val="right"/>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№29 от "22" июля 2020 г.</w:t>
      </w:r>
    </w:p>
    <w:p w:rsidR="00676CCE" w:rsidRDefault="00676CCE" w:rsidP="00676CCE">
      <w:pPr>
        <w:spacing w:after="0"/>
        <w:ind w:firstLine="284"/>
        <w:jc w:val="center"/>
        <w:rPr>
          <w:rFonts w:ascii="Times New Roman" w:eastAsia="Calibri" w:hAnsi="Times New Roman" w:cs="Times New Roman"/>
          <w:bCs/>
          <w:sz w:val="12"/>
          <w:szCs w:val="12"/>
        </w:rPr>
      </w:pPr>
      <w:r w:rsidRPr="00676CCE">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D41E6B" w:rsidRPr="00D41E6B" w:rsidTr="00D41E6B">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center"/>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center"/>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center"/>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D41E6B">
              <w:rPr>
                <w:rFonts w:ascii="Times New Roman" w:eastAsia="Times New Roman" w:hAnsi="Times New Roman" w:cs="Times New Roman"/>
                <w:sz w:val="12"/>
                <w:szCs w:val="12"/>
                <w:lang w:eastAsia="ru-RU"/>
              </w:rPr>
              <w:t>рублей)</w:t>
            </w:r>
          </w:p>
        </w:tc>
      </w:tr>
      <w:tr w:rsidR="00D41E6B" w:rsidRPr="00D41E6B" w:rsidTr="00D41E6B">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right"/>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right"/>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370,00</w:t>
            </w:r>
          </w:p>
        </w:tc>
      </w:tr>
      <w:tr w:rsidR="00D41E6B" w:rsidRPr="00D41E6B" w:rsidTr="00D41E6B">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right"/>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D41E6B" w:rsidRPr="00D41E6B" w:rsidRDefault="00D41E6B" w:rsidP="00D41E6B">
            <w:pPr>
              <w:spacing w:after="0" w:line="240" w:lineRule="auto"/>
              <w:jc w:val="right"/>
              <w:rPr>
                <w:rFonts w:ascii="Times New Roman" w:eastAsia="Times New Roman" w:hAnsi="Times New Roman" w:cs="Times New Roman"/>
                <w:sz w:val="12"/>
                <w:szCs w:val="12"/>
                <w:lang w:eastAsia="ru-RU"/>
              </w:rPr>
            </w:pPr>
            <w:r w:rsidRPr="00D41E6B">
              <w:rPr>
                <w:rFonts w:ascii="Times New Roman" w:eastAsia="Times New Roman" w:hAnsi="Times New Roman" w:cs="Times New Roman"/>
                <w:sz w:val="12"/>
                <w:szCs w:val="12"/>
                <w:lang w:eastAsia="ru-RU"/>
              </w:rPr>
              <w:t>211,00</w:t>
            </w:r>
          </w:p>
        </w:tc>
      </w:tr>
      <w:tr w:rsidR="00D41E6B" w:rsidRPr="00D41E6B" w:rsidTr="00D41E6B">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D41E6B" w:rsidRPr="00D41E6B" w:rsidRDefault="00D41E6B" w:rsidP="00D41E6B">
            <w:pPr>
              <w:spacing w:after="0" w:line="240" w:lineRule="auto"/>
              <w:rPr>
                <w:rFonts w:ascii="Times New Roman" w:eastAsia="Times New Roman" w:hAnsi="Times New Roman" w:cs="Times New Roman"/>
                <w:b/>
                <w:bCs/>
                <w:sz w:val="12"/>
                <w:szCs w:val="12"/>
                <w:lang w:eastAsia="ru-RU"/>
              </w:rPr>
            </w:pPr>
            <w:r w:rsidRPr="00D41E6B">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D41E6B" w:rsidRPr="00D41E6B" w:rsidRDefault="00D41E6B" w:rsidP="00D41E6B">
            <w:pPr>
              <w:spacing w:after="0" w:line="240" w:lineRule="auto"/>
              <w:jc w:val="right"/>
              <w:rPr>
                <w:rFonts w:ascii="Times New Roman" w:eastAsia="Times New Roman" w:hAnsi="Times New Roman" w:cs="Times New Roman"/>
                <w:b/>
                <w:bCs/>
                <w:sz w:val="12"/>
                <w:szCs w:val="12"/>
                <w:lang w:eastAsia="ru-RU"/>
              </w:rPr>
            </w:pPr>
            <w:r w:rsidRPr="00D41E6B">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D41E6B" w:rsidRPr="00D41E6B" w:rsidRDefault="00D41E6B" w:rsidP="00D41E6B">
            <w:pPr>
              <w:spacing w:after="0" w:line="240" w:lineRule="auto"/>
              <w:jc w:val="right"/>
              <w:rPr>
                <w:rFonts w:ascii="Times New Roman" w:eastAsia="Times New Roman" w:hAnsi="Times New Roman" w:cs="Times New Roman"/>
                <w:b/>
                <w:bCs/>
                <w:sz w:val="12"/>
                <w:szCs w:val="12"/>
                <w:lang w:eastAsia="ru-RU"/>
              </w:rPr>
            </w:pPr>
            <w:r w:rsidRPr="00D41E6B">
              <w:rPr>
                <w:rFonts w:ascii="Times New Roman" w:eastAsia="Times New Roman" w:hAnsi="Times New Roman" w:cs="Times New Roman"/>
                <w:b/>
                <w:bCs/>
                <w:sz w:val="12"/>
                <w:szCs w:val="12"/>
                <w:lang w:eastAsia="ru-RU"/>
              </w:rPr>
              <w:t>581,00</w:t>
            </w:r>
          </w:p>
        </w:tc>
      </w:tr>
    </w:tbl>
    <w:p w:rsidR="00676CCE" w:rsidRDefault="00676CCE" w:rsidP="00676CCE">
      <w:pPr>
        <w:spacing w:after="0"/>
        <w:ind w:firstLine="284"/>
        <w:jc w:val="center"/>
        <w:rPr>
          <w:rFonts w:ascii="Times New Roman" w:eastAsia="Calibri" w:hAnsi="Times New Roman" w:cs="Times New Roman"/>
          <w:bCs/>
          <w:sz w:val="12"/>
          <w:szCs w:val="12"/>
        </w:rPr>
      </w:pPr>
    </w:p>
    <w:p w:rsidR="0055463D" w:rsidRP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Администрация</w:t>
      </w:r>
    </w:p>
    <w:p w:rsid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сельского поселения Кандабулак</w:t>
      </w:r>
    </w:p>
    <w:p w:rsid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 муниципального района Сергиевский </w:t>
      </w:r>
    </w:p>
    <w:p w:rsidR="0055463D" w:rsidRP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Самарской области</w:t>
      </w:r>
    </w:p>
    <w:p w:rsidR="0055463D" w:rsidRP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ПОСТАНОВЛЕНИЕ</w:t>
      </w:r>
    </w:p>
    <w:p w:rsidR="0055463D" w:rsidRDefault="0055463D" w:rsidP="0055463D">
      <w:pPr>
        <w:spacing w:after="0"/>
        <w:ind w:firstLine="284"/>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55463D">
        <w:rPr>
          <w:rFonts w:ascii="Times New Roman" w:eastAsia="Calibri" w:hAnsi="Times New Roman" w:cs="Times New Roman"/>
          <w:bCs/>
          <w:sz w:val="12"/>
          <w:szCs w:val="12"/>
        </w:rPr>
        <w:t>№ 34</w:t>
      </w:r>
    </w:p>
    <w:p w:rsid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55463D">
        <w:rPr>
          <w:rFonts w:ascii="Times New Roman" w:eastAsia="Calibri" w:hAnsi="Times New Roman" w:cs="Times New Roman"/>
          <w:bCs/>
          <w:sz w:val="12"/>
          <w:szCs w:val="12"/>
        </w:rPr>
        <w:t>Кандабулак за первое полугодие  2020  года</w:t>
      </w:r>
    </w:p>
    <w:p w:rsidR="0055463D" w:rsidRPr="0055463D" w:rsidRDefault="0055463D" w:rsidP="0055463D">
      <w:pPr>
        <w:spacing w:after="0"/>
        <w:ind w:firstLine="284"/>
        <w:jc w:val="both"/>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55463D" w:rsidRPr="0055463D" w:rsidRDefault="0055463D" w:rsidP="0055463D">
      <w:pPr>
        <w:spacing w:after="0"/>
        <w:ind w:firstLine="284"/>
        <w:jc w:val="both"/>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ПОСТАНОВЛЯЕТ:</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5463D">
        <w:rPr>
          <w:rFonts w:ascii="Times New Roman" w:eastAsia="Calibri" w:hAnsi="Times New Roman" w:cs="Times New Roman"/>
          <w:bCs/>
          <w:sz w:val="12"/>
          <w:szCs w:val="12"/>
        </w:rPr>
        <w:t>Утвердить исполнение бюджета сельского поселения Кандабулак за первое полугодие 2020 года по доходам в сумме 3 060 тыс. рублей и по расходам в сумме 1 145 тыс. рублей с превышением доходов над расходами в сумме 1 915 тыс. рублей.</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5463D">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5463D">
        <w:rPr>
          <w:rFonts w:ascii="Times New Roman" w:eastAsia="Calibri" w:hAnsi="Times New Roman" w:cs="Times New Roman"/>
          <w:bCs/>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первое полугодие 2020 года в соответствии с приложением 2.</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55463D">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Кандабулак муниципального района Сергиевский Самарской области за первое полугодие 2020 года в соответствии с приложением 3.</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55463D">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Кандабулак за первое полугодие 2020 года по кодам классификации источников финансирования дефицитов бюджетов в соответствии с приложением 4.</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55463D">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55463D">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55463D" w:rsidRPr="0055463D" w:rsidRDefault="0055463D" w:rsidP="0055463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55463D">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Глава сельского поселения Кандабулак</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муниципального района Сергиевский     </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                                           В.А. Литвиненко</w:t>
      </w:r>
    </w:p>
    <w:p w:rsidR="0055463D" w:rsidRDefault="0055463D" w:rsidP="0055463D">
      <w:pPr>
        <w:spacing w:after="0"/>
        <w:ind w:firstLine="284"/>
        <w:jc w:val="right"/>
        <w:rPr>
          <w:rFonts w:ascii="Times New Roman" w:eastAsia="Calibri" w:hAnsi="Times New Roman" w:cs="Times New Roman"/>
          <w:bCs/>
          <w:sz w:val="12"/>
          <w:szCs w:val="12"/>
        </w:rPr>
      </w:pP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t>Приложение № 1</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 к Постановлению администрации</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 сельского поселения Кандабулак </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муниципального района Сергиевский </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 34  от "22" июля </w:t>
      </w:r>
      <w:r>
        <w:rPr>
          <w:rFonts w:ascii="Times New Roman" w:eastAsia="Calibri" w:hAnsi="Times New Roman" w:cs="Times New Roman"/>
          <w:bCs/>
          <w:sz w:val="12"/>
          <w:szCs w:val="12"/>
        </w:rPr>
        <w:t xml:space="preserve">2020 г.                        </w:t>
      </w:r>
    </w:p>
    <w:p w:rsidR="00341E80" w:rsidRDefault="00341E80" w:rsidP="0055463D">
      <w:pPr>
        <w:spacing w:after="0"/>
        <w:ind w:firstLine="284"/>
        <w:jc w:val="center"/>
        <w:rPr>
          <w:rFonts w:ascii="Times New Roman" w:eastAsia="Calibri" w:hAnsi="Times New Roman" w:cs="Times New Roman"/>
          <w:bCs/>
          <w:sz w:val="12"/>
          <w:szCs w:val="12"/>
        </w:rPr>
      </w:pPr>
    </w:p>
    <w:p w:rsidR="0055463D" w:rsidRDefault="0055463D" w:rsidP="0055463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ДОХОДЫ</w:t>
      </w:r>
    </w:p>
    <w:p w:rsid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местного бюджета сельского поселения Кандабулак </w:t>
      </w:r>
      <w:r>
        <w:rPr>
          <w:rFonts w:ascii="Times New Roman" w:eastAsia="Calibri" w:hAnsi="Times New Roman" w:cs="Times New Roman"/>
          <w:bCs/>
          <w:sz w:val="12"/>
          <w:szCs w:val="12"/>
        </w:rPr>
        <w:t xml:space="preserve">за первое полугодие 2020 года </w:t>
      </w:r>
      <w:r w:rsidRPr="0055463D">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55463D">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55463D" w:rsidRPr="0055463D" w:rsidTr="0055463D">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Исполнено тыс. рублей</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437</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207</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270</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-41</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853</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314</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74</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370</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95</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Администрация сельского поселения Кандабулак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804</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761</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42</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2136</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49</w:t>
            </w:r>
          </w:p>
        </w:tc>
      </w:tr>
      <w:tr w:rsidR="0055463D" w:rsidRPr="0055463D" w:rsidTr="0055463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1 14 06025 10 0000 430</w:t>
            </w:r>
          </w:p>
        </w:tc>
        <w:tc>
          <w:tcPr>
            <w:tcW w:w="2167" w:type="pct"/>
            <w:tcBorders>
              <w:top w:val="nil"/>
              <w:left w:val="nil"/>
              <w:bottom w:val="single" w:sz="4" w:space="0" w:color="auto"/>
              <w:right w:val="single" w:sz="4" w:space="0" w:color="auto"/>
            </w:tcBorders>
            <w:shd w:val="clear" w:color="auto" w:fill="auto"/>
            <w:vAlign w:val="center"/>
            <w:hideMark/>
          </w:tcPr>
          <w:p w:rsidR="0055463D" w:rsidRPr="0055463D" w:rsidRDefault="0055463D" w:rsidP="0055463D">
            <w:pPr>
              <w:spacing w:after="0" w:line="240" w:lineRule="auto"/>
              <w:jc w:val="both"/>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 xml:space="preserve">Доходы от продажи земельных участков, находящихся в собственности поселений (за исключением земельных </w:t>
            </w:r>
            <w:r w:rsidRPr="0055463D">
              <w:rPr>
                <w:rFonts w:ascii="Times New Roman" w:eastAsia="Times New Roman" w:hAnsi="Times New Roman" w:cs="Times New Roman"/>
                <w:sz w:val="12"/>
                <w:szCs w:val="12"/>
                <w:lang w:eastAsia="ru-RU"/>
              </w:rPr>
              <w:lastRenderedPageBreak/>
              <w:t>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lastRenderedPageBreak/>
              <w:t>2069</w:t>
            </w:r>
          </w:p>
        </w:tc>
      </w:tr>
      <w:tr w:rsidR="0055463D" w:rsidRPr="0055463D" w:rsidTr="0055463D">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lastRenderedPageBreak/>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4230</w:t>
            </w:r>
          </w:p>
        </w:tc>
      </w:tr>
    </w:tbl>
    <w:p w:rsidR="0055463D" w:rsidRDefault="0055463D" w:rsidP="0055463D">
      <w:pPr>
        <w:spacing w:after="0"/>
        <w:ind w:firstLine="284"/>
        <w:jc w:val="center"/>
        <w:rPr>
          <w:rFonts w:ascii="Times New Roman" w:eastAsia="Calibri" w:hAnsi="Times New Roman" w:cs="Times New Roman"/>
          <w:bCs/>
          <w:sz w:val="12"/>
          <w:szCs w:val="12"/>
        </w:rPr>
      </w:pP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Приложение № 2</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к Постановлению администрации</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с</w:t>
      </w:r>
      <w:r>
        <w:rPr>
          <w:rFonts w:ascii="Times New Roman" w:eastAsia="Calibri" w:hAnsi="Times New Roman" w:cs="Times New Roman"/>
          <w:bCs/>
          <w:sz w:val="12"/>
          <w:szCs w:val="12"/>
        </w:rPr>
        <w:t>ельского поселения Кандабулак</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муниципального района Сергиевский</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Самарской области</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 34   от "22" июля 2020 г.</w:t>
      </w:r>
    </w:p>
    <w:p w:rsid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Ведомственная структура расходов бюджета сельского поселения Кандабулак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55463D">
        <w:rPr>
          <w:rFonts w:ascii="Times New Roman" w:eastAsia="Calibri" w:hAnsi="Times New Roman" w:cs="Times New Roman"/>
          <w:bCs/>
          <w:sz w:val="12"/>
          <w:szCs w:val="12"/>
        </w:rPr>
        <w:t>за первое полугодие  2020 года</w:t>
      </w:r>
    </w:p>
    <w:p w:rsidR="0055463D" w:rsidRDefault="0055463D" w:rsidP="0055463D">
      <w:pPr>
        <w:spacing w:after="0"/>
        <w:ind w:firstLine="284"/>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Единица измерения: тыс. руб.</w:t>
      </w:r>
      <w:r w:rsidRPr="0055463D">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55463D" w:rsidRPr="0055463D" w:rsidTr="0055463D">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proofErr w:type="spellStart"/>
            <w:r w:rsidRPr="0055463D">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xml:space="preserve">в </w:t>
            </w:r>
            <w:proofErr w:type="spellStart"/>
            <w:r w:rsidRPr="0055463D">
              <w:rPr>
                <w:rFonts w:ascii="Times New Roman" w:eastAsia="Times New Roman" w:hAnsi="Times New Roman" w:cs="Times New Roman"/>
                <w:b/>
                <w:bCs/>
                <w:sz w:val="12"/>
                <w:szCs w:val="12"/>
                <w:lang w:eastAsia="ru-RU"/>
              </w:rPr>
              <w:t>т.ч</w:t>
            </w:r>
            <w:proofErr w:type="spellEnd"/>
            <w:r w:rsidRPr="0055463D">
              <w:rPr>
                <w:rFonts w:ascii="Times New Roman" w:eastAsia="Times New Roman" w:hAnsi="Times New Roman" w:cs="Times New Roman"/>
                <w:b/>
                <w:bCs/>
                <w:sz w:val="12"/>
                <w:szCs w:val="12"/>
                <w:lang w:eastAsia="ru-RU"/>
              </w:rPr>
              <w:t>. за счет безвозмездных поступлений</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642</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64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39</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36</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188</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87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xml:space="preserve">Муниципальная программа "Управление </w:t>
            </w:r>
            <w:r w:rsidRPr="0055463D">
              <w:rPr>
                <w:rFonts w:ascii="Times New Roman" w:eastAsia="Times New Roman" w:hAnsi="Times New Roman" w:cs="Times New Roman"/>
                <w:b/>
                <w:bCs/>
                <w:sz w:val="12"/>
                <w:szCs w:val="12"/>
                <w:lang w:eastAsia="ru-RU"/>
              </w:rPr>
              <w:lastRenderedPageBreak/>
              <w:t>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33</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35</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29</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86</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78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568</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380</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380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205</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w:t>
            </w:r>
            <w:r w:rsidRPr="0055463D">
              <w:rPr>
                <w:rFonts w:ascii="Times New Roman" w:eastAsia="Times New Roman" w:hAnsi="Times New Roman" w:cs="Times New Roman"/>
                <w:b/>
                <w:bCs/>
                <w:sz w:val="12"/>
                <w:szCs w:val="12"/>
                <w:lang w:eastAsia="ru-RU"/>
              </w:rPr>
              <w:lastRenderedPageBreak/>
              <w:t>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lastRenderedPageBreak/>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187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1 650</w:t>
            </w:r>
          </w:p>
        </w:tc>
        <w:tc>
          <w:tcPr>
            <w:tcW w:w="659" w:type="pct"/>
            <w:tcBorders>
              <w:top w:val="nil"/>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1 650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center"/>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1 650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0</w:t>
            </w:r>
          </w:p>
        </w:tc>
      </w:tr>
      <w:tr w:rsidR="0055463D" w:rsidRPr="0055463D" w:rsidTr="0055463D">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sz w:val="12"/>
                <w:szCs w:val="12"/>
                <w:lang w:eastAsia="ru-RU"/>
              </w:rPr>
            </w:pPr>
            <w:r w:rsidRPr="0055463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4 050</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r>
    </w:tbl>
    <w:p w:rsidR="0055463D" w:rsidRDefault="0055463D" w:rsidP="0055463D">
      <w:pPr>
        <w:spacing w:after="0"/>
        <w:ind w:firstLine="284"/>
        <w:rPr>
          <w:rFonts w:ascii="Times New Roman" w:eastAsia="Calibri" w:hAnsi="Times New Roman" w:cs="Times New Roman"/>
          <w:bCs/>
          <w:sz w:val="12"/>
          <w:szCs w:val="12"/>
        </w:rPr>
      </w:pP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Приложение № 3</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к Постановлению администрации</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с</w:t>
      </w:r>
      <w:r>
        <w:rPr>
          <w:rFonts w:ascii="Times New Roman" w:eastAsia="Calibri" w:hAnsi="Times New Roman" w:cs="Times New Roman"/>
          <w:bCs/>
          <w:sz w:val="12"/>
          <w:szCs w:val="12"/>
        </w:rPr>
        <w:t>ельского поселения Кандабулак</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муниципального района Сергиевский</w:t>
      </w: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Самарской области</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r>
      <w:r w:rsidRPr="0055463D">
        <w:rPr>
          <w:rFonts w:ascii="Times New Roman" w:eastAsia="Calibri" w:hAnsi="Times New Roman" w:cs="Times New Roman"/>
          <w:bCs/>
          <w:sz w:val="12"/>
          <w:szCs w:val="12"/>
        </w:rPr>
        <w:tab/>
        <w:t>№ 34  от "22" июля 2020 г.</w:t>
      </w:r>
    </w:p>
    <w:p w:rsidR="0055463D" w:rsidRDefault="0055463D" w:rsidP="0055463D">
      <w:pPr>
        <w:spacing w:after="0"/>
        <w:ind w:firstLine="284"/>
        <w:jc w:val="center"/>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Кандабулак муниципального района С</w:t>
      </w:r>
      <w:r>
        <w:rPr>
          <w:rFonts w:ascii="Times New Roman" w:eastAsia="Calibri" w:hAnsi="Times New Roman" w:cs="Times New Roman"/>
          <w:bCs/>
          <w:sz w:val="12"/>
          <w:szCs w:val="12"/>
        </w:rPr>
        <w:t>ергиевский Самарской области</w:t>
      </w:r>
    </w:p>
    <w:p w:rsidR="0055463D" w:rsidRDefault="0055463D" w:rsidP="0055463D">
      <w:pPr>
        <w:spacing w:after="0"/>
        <w:ind w:firstLine="284"/>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Единица измерения: тыс. руб.</w:t>
      </w:r>
      <w:r w:rsidRPr="0055463D">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55463D" w:rsidRPr="0055463D" w:rsidTr="0055463D">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proofErr w:type="spellStart"/>
            <w:r w:rsidRPr="0055463D">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xml:space="preserve">в </w:t>
            </w:r>
            <w:proofErr w:type="spellStart"/>
            <w:r w:rsidRPr="0055463D">
              <w:rPr>
                <w:rFonts w:ascii="Times New Roman" w:eastAsia="Times New Roman" w:hAnsi="Times New Roman" w:cs="Times New Roman"/>
                <w:b/>
                <w:bCs/>
                <w:sz w:val="12"/>
                <w:szCs w:val="12"/>
                <w:lang w:eastAsia="ru-RU"/>
              </w:rPr>
              <w:t>т.ч</w:t>
            </w:r>
            <w:proofErr w:type="spellEnd"/>
            <w:r w:rsidRPr="0055463D">
              <w:rPr>
                <w:rFonts w:ascii="Times New Roman" w:eastAsia="Times New Roman" w:hAnsi="Times New Roman" w:cs="Times New Roman"/>
                <w:b/>
                <w:bCs/>
                <w:sz w:val="12"/>
                <w:szCs w:val="12"/>
                <w:lang w:eastAsia="ru-RU"/>
              </w:rPr>
              <w:t>. за счет безвозмездных поступлений</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1 116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642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188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86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86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568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380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205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205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1 650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5463D" w:rsidRPr="0055463D" w:rsidRDefault="0055463D" w:rsidP="0055463D">
            <w:pPr>
              <w:spacing w:after="0" w:line="240" w:lineRule="auto"/>
              <w:jc w:val="center"/>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1 650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0</w:t>
            </w:r>
          </w:p>
        </w:tc>
      </w:tr>
      <w:tr w:rsidR="0055463D" w:rsidRPr="0055463D" w:rsidTr="0055463D">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55463D" w:rsidRPr="0055463D" w:rsidRDefault="0055463D" w:rsidP="0055463D">
            <w:pPr>
              <w:spacing w:after="0" w:line="240" w:lineRule="auto"/>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4 050</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55463D" w:rsidRPr="0055463D" w:rsidRDefault="0055463D" w:rsidP="0055463D">
            <w:pPr>
              <w:spacing w:after="0" w:line="240" w:lineRule="auto"/>
              <w:jc w:val="right"/>
              <w:rPr>
                <w:rFonts w:ascii="Times New Roman" w:eastAsia="Times New Roman" w:hAnsi="Times New Roman" w:cs="Times New Roman"/>
                <w:b/>
                <w:bCs/>
                <w:sz w:val="12"/>
                <w:szCs w:val="12"/>
                <w:lang w:eastAsia="ru-RU"/>
              </w:rPr>
            </w:pPr>
            <w:r w:rsidRPr="0055463D">
              <w:rPr>
                <w:rFonts w:ascii="Times New Roman" w:eastAsia="Times New Roman" w:hAnsi="Times New Roman" w:cs="Times New Roman"/>
                <w:b/>
                <w:bCs/>
                <w:sz w:val="12"/>
                <w:szCs w:val="12"/>
                <w:lang w:eastAsia="ru-RU"/>
              </w:rPr>
              <w:t>29</w:t>
            </w:r>
          </w:p>
        </w:tc>
      </w:tr>
    </w:tbl>
    <w:p w:rsidR="0055463D" w:rsidRDefault="0055463D" w:rsidP="0055463D">
      <w:pPr>
        <w:spacing w:after="0"/>
        <w:ind w:firstLine="284"/>
        <w:rPr>
          <w:rFonts w:ascii="Times New Roman" w:eastAsia="Calibri" w:hAnsi="Times New Roman" w:cs="Times New Roman"/>
          <w:bCs/>
          <w:sz w:val="12"/>
          <w:szCs w:val="12"/>
        </w:rPr>
      </w:pPr>
    </w:p>
    <w:p w:rsidR="0055463D" w:rsidRP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ab/>
        <w:t>Приложение № 4</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"к Постановлению администрации </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сельского поселения Кандабулак  </w:t>
      </w:r>
    </w:p>
    <w:p w:rsidR="0055463D" w:rsidRDefault="0055463D" w:rsidP="0055463D">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муниципального района Сергиевский</w:t>
      </w:r>
    </w:p>
    <w:p w:rsidR="0055463D" w:rsidRDefault="0055463D" w:rsidP="00D7571F">
      <w:pPr>
        <w:spacing w:after="0"/>
        <w:ind w:firstLine="284"/>
        <w:jc w:val="right"/>
        <w:rPr>
          <w:rFonts w:ascii="Times New Roman" w:eastAsia="Calibri" w:hAnsi="Times New Roman" w:cs="Times New Roman"/>
          <w:bCs/>
          <w:sz w:val="12"/>
          <w:szCs w:val="12"/>
        </w:rPr>
      </w:pPr>
      <w:r w:rsidRPr="0055463D">
        <w:rPr>
          <w:rFonts w:ascii="Times New Roman" w:eastAsia="Calibri" w:hAnsi="Times New Roman" w:cs="Times New Roman"/>
          <w:bCs/>
          <w:sz w:val="12"/>
          <w:szCs w:val="12"/>
        </w:rPr>
        <w:t xml:space="preserve"> № 34 </w:t>
      </w:r>
      <w:r w:rsidR="00D7571F">
        <w:rPr>
          <w:rFonts w:ascii="Times New Roman" w:eastAsia="Calibri" w:hAnsi="Times New Roman" w:cs="Times New Roman"/>
          <w:bCs/>
          <w:sz w:val="12"/>
          <w:szCs w:val="12"/>
        </w:rPr>
        <w:t>от ""22"" июля 2020 г. "</w:t>
      </w:r>
    </w:p>
    <w:p w:rsidR="00D7571F" w:rsidRDefault="00D7571F" w:rsidP="00ED1871">
      <w:pPr>
        <w:spacing w:after="0"/>
        <w:ind w:firstLine="284"/>
        <w:jc w:val="center"/>
        <w:rPr>
          <w:rFonts w:ascii="Times New Roman" w:eastAsia="Calibri" w:hAnsi="Times New Roman" w:cs="Times New Roman"/>
          <w:bCs/>
          <w:sz w:val="12"/>
          <w:szCs w:val="12"/>
        </w:rPr>
      </w:pPr>
      <w:r w:rsidRPr="00D7571F">
        <w:rPr>
          <w:rFonts w:ascii="Times New Roman" w:eastAsia="Calibri" w:hAnsi="Times New Roman" w:cs="Times New Roman"/>
          <w:bCs/>
          <w:sz w:val="12"/>
          <w:szCs w:val="12"/>
        </w:rPr>
        <w:t>Источники внутреннего финансирования дефицита бюджета сельского поселения Кандабулак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D7571F" w:rsidRPr="00D7571F" w:rsidTr="00D7571F">
        <w:trPr>
          <w:trHeight w:val="159"/>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Сумма,    тыс. рублей</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-180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lastRenderedPageBreak/>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-180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-4230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-4230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-4230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-4230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4050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4050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4050</w:t>
            </w:r>
          </w:p>
        </w:tc>
      </w:tr>
      <w:tr w:rsidR="00D7571F" w:rsidRPr="00D7571F" w:rsidTr="00D7571F">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1145</w:t>
            </w:r>
          </w:p>
        </w:tc>
      </w:tr>
    </w:tbl>
    <w:p w:rsidR="00D7571F" w:rsidRDefault="00D7571F" w:rsidP="00D7571F">
      <w:pPr>
        <w:spacing w:after="0"/>
        <w:ind w:firstLine="284"/>
        <w:rPr>
          <w:rFonts w:ascii="Times New Roman" w:eastAsia="Calibri" w:hAnsi="Times New Roman" w:cs="Times New Roman"/>
          <w:bCs/>
          <w:sz w:val="12"/>
          <w:szCs w:val="12"/>
        </w:rPr>
      </w:pPr>
    </w:p>
    <w:p w:rsidR="00D7571F" w:rsidRDefault="00D7571F" w:rsidP="00676CCE">
      <w:pPr>
        <w:spacing w:after="0"/>
        <w:ind w:firstLine="284"/>
        <w:jc w:val="right"/>
        <w:rPr>
          <w:rFonts w:ascii="Times New Roman" w:eastAsia="Calibri" w:hAnsi="Times New Roman" w:cs="Times New Roman"/>
          <w:bCs/>
          <w:sz w:val="12"/>
          <w:szCs w:val="12"/>
        </w:rPr>
      </w:pPr>
      <w:r w:rsidRPr="00D7571F">
        <w:rPr>
          <w:rFonts w:ascii="Times New Roman" w:eastAsia="Calibri" w:hAnsi="Times New Roman" w:cs="Times New Roman"/>
          <w:bCs/>
          <w:sz w:val="12"/>
          <w:szCs w:val="12"/>
        </w:rPr>
        <w:t xml:space="preserve">Приложение №5                   </w:t>
      </w:r>
    </w:p>
    <w:p w:rsidR="00D7571F" w:rsidRDefault="00D7571F" w:rsidP="00676CCE">
      <w:pPr>
        <w:spacing w:after="0"/>
        <w:ind w:firstLine="284"/>
        <w:jc w:val="right"/>
        <w:rPr>
          <w:rFonts w:ascii="Times New Roman" w:eastAsia="Calibri" w:hAnsi="Times New Roman" w:cs="Times New Roman"/>
          <w:bCs/>
          <w:sz w:val="12"/>
          <w:szCs w:val="12"/>
        </w:rPr>
      </w:pPr>
      <w:r w:rsidRPr="00D7571F">
        <w:rPr>
          <w:rFonts w:ascii="Times New Roman" w:eastAsia="Calibri" w:hAnsi="Times New Roman" w:cs="Times New Roman"/>
          <w:bCs/>
          <w:sz w:val="12"/>
          <w:szCs w:val="12"/>
        </w:rPr>
        <w:t xml:space="preserve">                                                                          к Постановлению администрации </w:t>
      </w:r>
    </w:p>
    <w:p w:rsidR="00D7571F" w:rsidRDefault="00D7571F" w:rsidP="00676CCE">
      <w:pPr>
        <w:spacing w:after="0"/>
        <w:ind w:firstLine="284"/>
        <w:jc w:val="right"/>
        <w:rPr>
          <w:rFonts w:ascii="Times New Roman" w:eastAsia="Calibri" w:hAnsi="Times New Roman" w:cs="Times New Roman"/>
          <w:bCs/>
          <w:sz w:val="12"/>
          <w:szCs w:val="12"/>
        </w:rPr>
      </w:pPr>
      <w:r w:rsidRPr="00D7571F">
        <w:rPr>
          <w:rFonts w:ascii="Times New Roman" w:eastAsia="Calibri" w:hAnsi="Times New Roman" w:cs="Times New Roman"/>
          <w:bCs/>
          <w:sz w:val="12"/>
          <w:szCs w:val="12"/>
        </w:rPr>
        <w:t xml:space="preserve">сельского поселения Кандабулак </w:t>
      </w:r>
    </w:p>
    <w:p w:rsidR="00D7571F" w:rsidRDefault="00D7571F" w:rsidP="00676CCE">
      <w:pPr>
        <w:spacing w:after="0"/>
        <w:ind w:firstLine="284"/>
        <w:jc w:val="right"/>
        <w:rPr>
          <w:rFonts w:ascii="Times New Roman" w:eastAsia="Calibri" w:hAnsi="Times New Roman" w:cs="Times New Roman"/>
          <w:bCs/>
          <w:sz w:val="12"/>
          <w:szCs w:val="12"/>
        </w:rPr>
      </w:pPr>
      <w:r w:rsidRPr="00D7571F">
        <w:rPr>
          <w:rFonts w:ascii="Times New Roman" w:eastAsia="Calibri" w:hAnsi="Times New Roman" w:cs="Times New Roman"/>
          <w:bCs/>
          <w:sz w:val="12"/>
          <w:szCs w:val="12"/>
        </w:rPr>
        <w:t xml:space="preserve">муниципального района Сергиевский </w:t>
      </w:r>
    </w:p>
    <w:p w:rsidR="00676CCE" w:rsidRDefault="00D7571F" w:rsidP="00676CC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 34 </w:t>
      </w:r>
      <w:r w:rsidRPr="00D7571F">
        <w:rPr>
          <w:rFonts w:ascii="Times New Roman" w:eastAsia="Calibri" w:hAnsi="Times New Roman" w:cs="Times New Roman"/>
          <w:bCs/>
          <w:sz w:val="12"/>
          <w:szCs w:val="12"/>
        </w:rPr>
        <w:t xml:space="preserve"> от "22" июля 2020 г.  </w:t>
      </w:r>
    </w:p>
    <w:p w:rsidR="00D7571F" w:rsidRDefault="00D7571F" w:rsidP="00D7571F">
      <w:pPr>
        <w:spacing w:after="0"/>
        <w:ind w:firstLine="284"/>
        <w:jc w:val="center"/>
        <w:rPr>
          <w:rFonts w:ascii="Times New Roman" w:eastAsia="Calibri" w:hAnsi="Times New Roman" w:cs="Times New Roman"/>
          <w:bCs/>
          <w:sz w:val="12"/>
          <w:szCs w:val="12"/>
        </w:rPr>
      </w:pPr>
      <w:r w:rsidRPr="00D7571F">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первое полугодие 2020</w:t>
      </w:r>
    </w:p>
    <w:tbl>
      <w:tblPr>
        <w:tblW w:w="5000" w:type="pct"/>
        <w:tblLook w:val="04A0" w:firstRow="1" w:lastRow="0" w:firstColumn="1" w:lastColumn="0" w:noHBand="0" w:noVBand="1"/>
      </w:tblPr>
      <w:tblGrid>
        <w:gridCol w:w="4874"/>
        <w:gridCol w:w="1493"/>
        <w:gridCol w:w="1362"/>
      </w:tblGrid>
      <w:tr w:rsidR="00D7571F" w:rsidRPr="00D7571F" w:rsidTr="00D7571F">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center"/>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D7571F">
              <w:rPr>
                <w:rFonts w:ascii="Times New Roman" w:eastAsia="Times New Roman" w:hAnsi="Times New Roman" w:cs="Times New Roman"/>
                <w:sz w:val="12"/>
                <w:szCs w:val="12"/>
                <w:lang w:eastAsia="ru-RU"/>
              </w:rPr>
              <w:t>рублей)</w:t>
            </w:r>
          </w:p>
        </w:tc>
      </w:tr>
      <w:tr w:rsidR="00D7571F" w:rsidRPr="00D7571F" w:rsidTr="00D7571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390,0</w:t>
            </w:r>
          </w:p>
        </w:tc>
      </w:tr>
      <w:tr w:rsidR="00D7571F" w:rsidRPr="00D7571F" w:rsidTr="00D7571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D7571F" w:rsidRPr="00D7571F" w:rsidRDefault="00D7571F" w:rsidP="00D7571F">
            <w:pPr>
              <w:spacing w:after="0" w:line="240" w:lineRule="auto"/>
              <w:jc w:val="right"/>
              <w:rPr>
                <w:rFonts w:ascii="Times New Roman" w:eastAsia="Times New Roman" w:hAnsi="Times New Roman" w:cs="Times New Roman"/>
                <w:sz w:val="12"/>
                <w:szCs w:val="12"/>
                <w:lang w:eastAsia="ru-RU"/>
              </w:rPr>
            </w:pPr>
            <w:r w:rsidRPr="00D7571F">
              <w:rPr>
                <w:rFonts w:ascii="Times New Roman" w:eastAsia="Times New Roman" w:hAnsi="Times New Roman" w:cs="Times New Roman"/>
                <w:sz w:val="12"/>
                <w:szCs w:val="12"/>
                <w:lang w:eastAsia="ru-RU"/>
              </w:rPr>
              <w:t>218,0</w:t>
            </w:r>
          </w:p>
        </w:tc>
      </w:tr>
      <w:tr w:rsidR="00D7571F" w:rsidRPr="00D7571F" w:rsidTr="00D7571F">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D7571F" w:rsidRPr="00D7571F" w:rsidRDefault="00D7571F" w:rsidP="00D7571F">
            <w:pPr>
              <w:spacing w:after="0" w:line="240" w:lineRule="auto"/>
              <w:jc w:val="right"/>
              <w:rPr>
                <w:rFonts w:ascii="Times New Roman" w:eastAsia="Times New Roman" w:hAnsi="Times New Roman" w:cs="Times New Roman"/>
                <w:b/>
                <w:bCs/>
                <w:sz w:val="12"/>
                <w:szCs w:val="12"/>
                <w:lang w:eastAsia="ru-RU"/>
              </w:rPr>
            </w:pPr>
            <w:r w:rsidRPr="00D7571F">
              <w:rPr>
                <w:rFonts w:ascii="Times New Roman" w:eastAsia="Times New Roman" w:hAnsi="Times New Roman" w:cs="Times New Roman"/>
                <w:b/>
                <w:bCs/>
                <w:sz w:val="12"/>
                <w:szCs w:val="12"/>
                <w:lang w:eastAsia="ru-RU"/>
              </w:rPr>
              <w:t>608,0</w:t>
            </w:r>
          </w:p>
        </w:tc>
      </w:tr>
    </w:tbl>
    <w:p w:rsidR="00D7571F" w:rsidRDefault="00D7571F" w:rsidP="00D7571F">
      <w:pPr>
        <w:spacing w:after="0"/>
        <w:ind w:firstLine="284"/>
        <w:jc w:val="center"/>
        <w:rPr>
          <w:rFonts w:ascii="Times New Roman" w:eastAsia="Calibri" w:hAnsi="Times New Roman" w:cs="Times New Roman"/>
          <w:bCs/>
          <w:sz w:val="12"/>
          <w:szCs w:val="12"/>
        </w:rPr>
      </w:pPr>
    </w:p>
    <w:p w:rsidR="00ED1871" w:rsidRP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Администрация</w:t>
      </w:r>
    </w:p>
    <w:p w:rsid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xml:space="preserve">сельского поселения Кармало-Аделяково </w:t>
      </w:r>
    </w:p>
    <w:p w:rsid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муниципального района Сергиевский</w:t>
      </w:r>
    </w:p>
    <w:p w:rsidR="00ED1871" w:rsidRP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xml:space="preserve"> Самарской области</w:t>
      </w:r>
    </w:p>
    <w:p w:rsidR="00ED1871" w:rsidRP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ПОСТАНОВЛЕНИЕ</w:t>
      </w:r>
    </w:p>
    <w:p w:rsidR="00ED1871" w:rsidRDefault="00ED1871" w:rsidP="00ED1871">
      <w:pPr>
        <w:spacing w:after="0"/>
        <w:ind w:firstLine="284"/>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22 » июля  2020г.</w:t>
      </w:r>
      <w:r>
        <w:rPr>
          <w:rFonts w:ascii="Times New Roman" w:eastAsia="Calibri" w:hAnsi="Times New Roman" w:cs="Times New Roman"/>
          <w:bCs/>
          <w:sz w:val="12"/>
          <w:szCs w:val="12"/>
        </w:rPr>
        <w:t xml:space="preserve">                                                                                                                                                                                                       </w:t>
      </w:r>
      <w:r w:rsidRPr="00ED1871">
        <w:rPr>
          <w:rFonts w:ascii="Times New Roman" w:eastAsia="Calibri" w:hAnsi="Times New Roman" w:cs="Times New Roman"/>
          <w:bCs/>
          <w:sz w:val="12"/>
          <w:szCs w:val="12"/>
        </w:rPr>
        <w:t>№ 30</w:t>
      </w:r>
    </w:p>
    <w:p w:rsid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ED1871">
        <w:rPr>
          <w:rFonts w:ascii="Times New Roman" w:eastAsia="Calibri" w:hAnsi="Times New Roman" w:cs="Times New Roman"/>
          <w:bCs/>
          <w:sz w:val="12"/>
          <w:szCs w:val="12"/>
        </w:rPr>
        <w:t>Кармало-Аделяково за первое полугодие  2020 года</w:t>
      </w:r>
    </w:p>
    <w:p w:rsidR="00ED1871" w:rsidRPr="00ED1871" w:rsidRDefault="00ED1871" w:rsidP="00ED1871">
      <w:pPr>
        <w:spacing w:after="0"/>
        <w:ind w:firstLine="284"/>
        <w:jc w:val="both"/>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ED1871" w:rsidRPr="00ED1871" w:rsidRDefault="00ED1871" w:rsidP="00ED1871">
      <w:pPr>
        <w:spacing w:after="0"/>
        <w:ind w:firstLine="284"/>
        <w:jc w:val="both"/>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ПОСТАНОВЛЯЕТ:</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D1871">
        <w:rPr>
          <w:rFonts w:ascii="Times New Roman" w:eastAsia="Calibri" w:hAnsi="Times New Roman" w:cs="Times New Roman"/>
          <w:bCs/>
          <w:sz w:val="12"/>
          <w:szCs w:val="12"/>
        </w:rPr>
        <w:t>Утвердить исполнение бюджета сельского поселения Кармало-Аделяково за первое полугодие 2020 года по доходам в сумме 20 584 тыс. рублей и по расходам в сумме 20 746 тыс. рублей с превышением расходов над доходами в сумме 162 тыс. рублей.</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D1871">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D1871">
        <w:rPr>
          <w:rFonts w:ascii="Times New Roman" w:eastAsia="Calibri" w:hAnsi="Times New Roman" w:cs="Times New Roman"/>
          <w:bCs/>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первое полугодие 2020 года в соответствии с приложением 2.</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ED1871">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Кармало-Аделяково муниципального района Сергиевский Самарской области за первое полугодие 2020 года в соответствии с приложением 3.</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ED1871">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Кармало-Аделяково за первое полугодие 2020 года по кодам классификации источников финансирования дефицитов бюджетов в соответствии с приложением 4.</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ED1871">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ED1871">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ED1871" w:rsidRPr="00ED1871" w:rsidRDefault="00ED1871" w:rsidP="00ED187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ED1871">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ED1871" w:rsidRP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Глава сельского поселения Кармало-Аделяково</w:t>
      </w:r>
    </w:p>
    <w:p w:rsid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xml:space="preserve">муниципального района Сергиевский  </w:t>
      </w:r>
    </w:p>
    <w:p w:rsid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xml:space="preserve">                                                 </w:t>
      </w:r>
      <w:proofErr w:type="spellStart"/>
      <w:r w:rsidRPr="00ED1871">
        <w:rPr>
          <w:rFonts w:ascii="Times New Roman" w:eastAsia="Calibri" w:hAnsi="Times New Roman" w:cs="Times New Roman"/>
          <w:bCs/>
          <w:sz w:val="12"/>
          <w:szCs w:val="12"/>
        </w:rPr>
        <w:t>О.М.Карягин</w:t>
      </w:r>
      <w:proofErr w:type="spellEnd"/>
    </w:p>
    <w:p w:rsidR="00ED1871" w:rsidRDefault="00ED1871" w:rsidP="00ED1871">
      <w:pPr>
        <w:spacing w:after="0"/>
        <w:ind w:firstLine="284"/>
        <w:jc w:val="right"/>
        <w:rPr>
          <w:rFonts w:ascii="Times New Roman" w:eastAsia="Calibri" w:hAnsi="Times New Roman" w:cs="Times New Roman"/>
          <w:bCs/>
          <w:sz w:val="12"/>
          <w:szCs w:val="12"/>
        </w:rPr>
      </w:pPr>
    </w:p>
    <w:p w:rsidR="00ED1871" w:rsidRP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ab/>
        <w:t>Приложение № 1</w:t>
      </w:r>
    </w:p>
    <w:p w:rsid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xml:space="preserve"> к Постановлению администраци</w:t>
      </w:r>
      <w:r>
        <w:rPr>
          <w:rFonts w:ascii="Times New Roman" w:eastAsia="Calibri" w:hAnsi="Times New Roman" w:cs="Times New Roman"/>
          <w:bCs/>
          <w:sz w:val="12"/>
          <w:szCs w:val="12"/>
        </w:rPr>
        <w:t xml:space="preserve">и </w:t>
      </w:r>
    </w:p>
    <w:p w:rsidR="00ED1871" w:rsidRDefault="00ED1871" w:rsidP="00ED187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Кармало-</w:t>
      </w:r>
      <w:r w:rsidRPr="00ED1871">
        <w:rPr>
          <w:rFonts w:ascii="Times New Roman" w:eastAsia="Calibri" w:hAnsi="Times New Roman" w:cs="Times New Roman"/>
          <w:bCs/>
          <w:sz w:val="12"/>
          <w:szCs w:val="12"/>
        </w:rPr>
        <w:t xml:space="preserve">Аделяково </w:t>
      </w:r>
    </w:p>
    <w:p w:rsid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муниципального района Сергиевский</w:t>
      </w:r>
    </w:p>
    <w:p w:rsidR="00ED1871" w:rsidRDefault="00ED1871" w:rsidP="00ED1871">
      <w:pPr>
        <w:spacing w:after="0"/>
        <w:ind w:firstLine="284"/>
        <w:jc w:val="right"/>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 xml:space="preserve">№ 30 от "22" июля </w:t>
      </w:r>
      <w:r>
        <w:rPr>
          <w:rFonts w:ascii="Times New Roman" w:eastAsia="Calibri" w:hAnsi="Times New Roman" w:cs="Times New Roman"/>
          <w:bCs/>
          <w:sz w:val="12"/>
          <w:szCs w:val="12"/>
        </w:rPr>
        <w:t xml:space="preserve">2020 г.                        </w:t>
      </w:r>
    </w:p>
    <w:p w:rsidR="00ED1871" w:rsidRDefault="00ED1871" w:rsidP="00ED187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ED1871" w:rsidRDefault="00ED1871" w:rsidP="00ED1871">
      <w:pPr>
        <w:spacing w:after="0"/>
        <w:ind w:firstLine="284"/>
        <w:jc w:val="center"/>
        <w:rPr>
          <w:rFonts w:ascii="Times New Roman" w:eastAsia="Calibri" w:hAnsi="Times New Roman" w:cs="Times New Roman"/>
          <w:bCs/>
          <w:sz w:val="12"/>
          <w:szCs w:val="12"/>
        </w:rPr>
      </w:pPr>
      <w:r w:rsidRPr="00ED1871">
        <w:rPr>
          <w:rFonts w:ascii="Times New Roman" w:eastAsia="Calibri" w:hAnsi="Times New Roman" w:cs="Times New Roman"/>
          <w:bCs/>
          <w:sz w:val="12"/>
          <w:szCs w:val="12"/>
        </w:rPr>
        <w:t>местного бюдже</w:t>
      </w:r>
      <w:r>
        <w:rPr>
          <w:rFonts w:ascii="Times New Roman" w:eastAsia="Calibri" w:hAnsi="Times New Roman" w:cs="Times New Roman"/>
          <w:bCs/>
          <w:sz w:val="12"/>
          <w:szCs w:val="12"/>
        </w:rPr>
        <w:t>та сельского поселения Кармало-</w:t>
      </w:r>
      <w:r w:rsidRPr="00ED1871">
        <w:rPr>
          <w:rFonts w:ascii="Times New Roman" w:eastAsia="Calibri" w:hAnsi="Times New Roman" w:cs="Times New Roman"/>
          <w:bCs/>
          <w:sz w:val="12"/>
          <w:szCs w:val="12"/>
        </w:rPr>
        <w:t>Аделяково за первое полугодие 202</w:t>
      </w:r>
      <w:r>
        <w:rPr>
          <w:rFonts w:ascii="Times New Roman" w:eastAsia="Calibri" w:hAnsi="Times New Roman" w:cs="Times New Roman"/>
          <w:bCs/>
          <w:sz w:val="12"/>
          <w:szCs w:val="12"/>
        </w:rPr>
        <w:t xml:space="preserve">0 года </w:t>
      </w:r>
      <w:r w:rsidRPr="00ED1871">
        <w:rPr>
          <w:rFonts w:ascii="Times New Roman" w:eastAsia="Calibri" w:hAnsi="Times New Roman" w:cs="Times New Roman"/>
          <w:bCs/>
          <w:sz w:val="12"/>
          <w:szCs w:val="12"/>
        </w:rPr>
        <w:t>по кодам классификации доходов бюджетов</w:t>
      </w:r>
      <w:r>
        <w:rPr>
          <w:rFonts w:ascii="Times New Roman" w:eastAsia="Calibri" w:hAnsi="Times New Roman" w:cs="Times New Roman"/>
          <w:bCs/>
          <w:sz w:val="12"/>
          <w:szCs w:val="12"/>
        </w:rPr>
        <w:t xml:space="preserve"> </w:t>
      </w:r>
      <w:r w:rsidRPr="00ED1871">
        <w:rPr>
          <w:rFonts w:ascii="Times New Roman" w:eastAsia="Calibri" w:hAnsi="Times New Roman" w:cs="Times New Roman"/>
          <w:bCs/>
          <w:sz w:val="12"/>
          <w:szCs w:val="12"/>
        </w:rPr>
        <w:t>в разрезе главных администраторов доходов бюджетов</w:t>
      </w:r>
    </w:p>
    <w:p w:rsidR="00341E80" w:rsidRDefault="00341E80" w:rsidP="00ED1871">
      <w:pPr>
        <w:spacing w:after="0"/>
        <w:ind w:firstLine="284"/>
        <w:jc w:val="center"/>
        <w:rPr>
          <w:rFonts w:ascii="Times New Roman" w:eastAsia="Calibri" w:hAnsi="Times New Roman" w:cs="Times New Roman"/>
          <w:bCs/>
          <w:sz w:val="12"/>
          <w:szCs w:val="12"/>
        </w:rPr>
      </w:pPr>
    </w:p>
    <w:p w:rsidR="00341E80" w:rsidRDefault="00341E80" w:rsidP="00ED1871">
      <w:pPr>
        <w:spacing w:after="0"/>
        <w:ind w:firstLine="284"/>
        <w:jc w:val="center"/>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1165"/>
        <w:gridCol w:w="1918"/>
        <w:gridCol w:w="3204"/>
        <w:gridCol w:w="1442"/>
      </w:tblGrid>
      <w:tr w:rsidR="00ED1871" w:rsidRPr="00ED1871" w:rsidTr="00ED1871">
        <w:trPr>
          <w:trHeight w:val="70"/>
        </w:trPr>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lastRenderedPageBreak/>
              <w:t>Код главного администратора</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Наименование показателя</w:t>
            </w: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Исполнено тыс. рублей</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100</w:t>
            </w:r>
          </w:p>
        </w:tc>
        <w:tc>
          <w:tcPr>
            <w:tcW w:w="3314" w:type="pct"/>
            <w:gridSpan w:val="2"/>
            <w:tcBorders>
              <w:top w:val="single" w:sz="4" w:space="0" w:color="auto"/>
              <w:left w:val="nil"/>
              <w:bottom w:val="single" w:sz="4" w:space="0" w:color="auto"/>
              <w:right w:val="single" w:sz="4" w:space="0" w:color="000000"/>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228</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1 03 02231 01 0000 110</w:t>
            </w:r>
          </w:p>
        </w:tc>
        <w:tc>
          <w:tcPr>
            <w:tcW w:w="2073" w:type="pct"/>
            <w:tcBorders>
              <w:top w:val="nil"/>
              <w:left w:val="nil"/>
              <w:bottom w:val="single" w:sz="4" w:space="0" w:color="auto"/>
              <w:right w:val="nil"/>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108</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1 03 02241 01 0000 110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1 03 02251 01 0000 110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141</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1 03 02261 01 0000 110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-21</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182</w:t>
            </w:r>
          </w:p>
        </w:tc>
        <w:tc>
          <w:tcPr>
            <w:tcW w:w="3314" w:type="pct"/>
            <w:gridSpan w:val="2"/>
            <w:tcBorders>
              <w:top w:val="single" w:sz="4" w:space="0" w:color="auto"/>
              <w:left w:val="nil"/>
              <w:bottom w:val="single" w:sz="4" w:space="0" w:color="auto"/>
              <w:right w:val="single" w:sz="4" w:space="0" w:color="000000"/>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290</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182</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1 01 02000 01 0000 110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 xml:space="preserve">Налог на доходы физических лиц </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207</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182</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1 05 03010 01 0000 110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Единый сельскохозяйственный налог</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35</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182</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1 06 01030 10 0000 110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7</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182</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1 06 06033 10 0000 110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9</w:t>
            </w:r>
          </w:p>
        </w:tc>
      </w:tr>
      <w:tr w:rsidR="00ED1871" w:rsidRPr="00ED1871" w:rsidTr="00ED1871">
        <w:trPr>
          <w:trHeight w:val="8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182</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1 06 06043 10 0000 110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32</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426</w:t>
            </w:r>
          </w:p>
        </w:tc>
        <w:tc>
          <w:tcPr>
            <w:tcW w:w="3314" w:type="pct"/>
            <w:gridSpan w:val="2"/>
            <w:tcBorders>
              <w:top w:val="single" w:sz="4" w:space="0" w:color="auto"/>
              <w:left w:val="nil"/>
              <w:bottom w:val="single" w:sz="4" w:space="0" w:color="auto"/>
              <w:right w:val="single" w:sz="4" w:space="0" w:color="000000"/>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Администрация сельского</w:t>
            </w:r>
            <w:r>
              <w:rPr>
                <w:rFonts w:ascii="Times New Roman" w:eastAsia="Times New Roman" w:hAnsi="Times New Roman" w:cs="Times New Roman"/>
                <w:b/>
                <w:bCs/>
                <w:sz w:val="12"/>
                <w:szCs w:val="12"/>
                <w:lang w:eastAsia="ru-RU"/>
              </w:rPr>
              <w:t xml:space="preserve"> поселения Кармало-</w:t>
            </w:r>
            <w:r w:rsidRPr="00ED1871">
              <w:rPr>
                <w:rFonts w:ascii="Times New Roman" w:eastAsia="Times New Roman" w:hAnsi="Times New Roman" w:cs="Times New Roman"/>
                <w:b/>
                <w:bCs/>
                <w:sz w:val="12"/>
                <w:szCs w:val="12"/>
                <w:lang w:eastAsia="ru-RU"/>
              </w:rPr>
              <w:t>Аделяково муниципального района Сергиевский Самарской области</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20066</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426</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2 02 15001 10 0000 150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1038</w:t>
            </w:r>
          </w:p>
        </w:tc>
      </w:tr>
      <w:tr w:rsidR="00ED1871" w:rsidRPr="00ED1871" w:rsidTr="00ED1871">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426</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2 02 27576 10 0000 150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ED1871">
              <w:rPr>
                <w:rFonts w:ascii="Times New Roman" w:eastAsia="Times New Roman" w:hAnsi="Times New Roman" w:cs="Times New Roman"/>
                <w:sz w:val="12"/>
                <w:szCs w:val="12"/>
                <w:lang w:eastAsia="ru-RU"/>
              </w:rPr>
              <w:t>софинансирование</w:t>
            </w:r>
            <w:proofErr w:type="spellEnd"/>
            <w:r w:rsidRPr="00ED1871">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17468</w:t>
            </w:r>
          </w:p>
        </w:tc>
      </w:tr>
      <w:tr w:rsidR="00ED1871" w:rsidRPr="00ED1871" w:rsidTr="004E4A35">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426</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2 02 35118 10 0000 150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42</w:t>
            </w:r>
          </w:p>
        </w:tc>
      </w:tr>
      <w:tr w:rsidR="00ED1871" w:rsidRPr="00ED1871" w:rsidTr="004E4A35">
        <w:trPr>
          <w:trHeight w:val="70"/>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426</w:t>
            </w:r>
          </w:p>
        </w:tc>
        <w:tc>
          <w:tcPr>
            <w:tcW w:w="1241"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2 02 49999 10 0000 150</w:t>
            </w:r>
          </w:p>
        </w:tc>
        <w:tc>
          <w:tcPr>
            <w:tcW w:w="2073" w:type="pct"/>
            <w:tcBorders>
              <w:top w:val="nil"/>
              <w:left w:val="nil"/>
              <w:bottom w:val="single" w:sz="4" w:space="0" w:color="auto"/>
              <w:right w:val="single" w:sz="4" w:space="0" w:color="auto"/>
            </w:tcBorders>
            <w:shd w:val="clear" w:color="auto" w:fill="auto"/>
            <w:vAlign w:val="center"/>
            <w:hideMark/>
          </w:tcPr>
          <w:p w:rsidR="00ED1871" w:rsidRPr="00ED1871" w:rsidRDefault="00ED1871" w:rsidP="00ED1871">
            <w:pPr>
              <w:spacing w:after="0" w:line="240" w:lineRule="auto"/>
              <w:jc w:val="both"/>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sz w:val="12"/>
                <w:szCs w:val="12"/>
                <w:lang w:eastAsia="ru-RU"/>
              </w:rPr>
            </w:pPr>
            <w:r w:rsidRPr="00ED1871">
              <w:rPr>
                <w:rFonts w:ascii="Times New Roman" w:eastAsia="Times New Roman" w:hAnsi="Times New Roman" w:cs="Times New Roman"/>
                <w:sz w:val="12"/>
                <w:szCs w:val="12"/>
                <w:lang w:eastAsia="ru-RU"/>
              </w:rPr>
              <w:t>1518</w:t>
            </w:r>
          </w:p>
        </w:tc>
      </w:tr>
      <w:tr w:rsidR="00ED1871" w:rsidRPr="00ED1871" w:rsidTr="004E4A35">
        <w:trPr>
          <w:trHeight w:val="70"/>
        </w:trPr>
        <w:tc>
          <w:tcPr>
            <w:tcW w:w="406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1871" w:rsidRPr="00ED1871" w:rsidRDefault="00ED1871" w:rsidP="00ED1871">
            <w:pPr>
              <w:spacing w:after="0" w:line="240" w:lineRule="auto"/>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 xml:space="preserve">    ВСЕГО ДОХОДОВ</w:t>
            </w:r>
          </w:p>
        </w:tc>
        <w:tc>
          <w:tcPr>
            <w:tcW w:w="933" w:type="pct"/>
            <w:tcBorders>
              <w:top w:val="nil"/>
              <w:left w:val="nil"/>
              <w:bottom w:val="single" w:sz="4" w:space="0" w:color="auto"/>
              <w:right w:val="single" w:sz="4" w:space="0" w:color="auto"/>
            </w:tcBorders>
            <w:shd w:val="clear" w:color="auto" w:fill="auto"/>
            <w:noWrap/>
            <w:vAlign w:val="center"/>
            <w:hideMark/>
          </w:tcPr>
          <w:p w:rsidR="00ED1871" w:rsidRPr="00ED1871" w:rsidRDefault="00ED1871" w:rsidP="00ED1871">
            <w:pPr>
              <w:spacing w:after="0" w:line="240" w:lineRule="auto"/>
              <w:jc w:val="center"/>
              <w:rPr>
                <w:rFonts w:ascii="Times New Roman" w:eastAsia="Times New Roman" w:hAnsi="Times New Roman" w:cs="Times New Roman"/>
                <w:b/>
                <w:bCs/>
                <w:sz w:val="12"/>
                <w:szCs w:val="12"/>
                <w:lang w:eastAsia="ru-RU"/>
              </w:rPr>
            </w:pPr>
            <w:r w:rsidRPr="00ED1871">
              <w:rPr>
                <w:rFonts w:ascii="Times New Roman" w:eastAsia="Times New Roman" w:hAnsi="Times New Roman" w:cs="Times New Roman"/>
                <w:b/>
                <w:bCs/>
                <w:sz w:val="12"/>
                <w:szCs w:val="12"/>
                <w:lang w:eastAsia="ru-RU"/>
              </w:rPr>
              <w:t>20584</w:t>
            </w:r>
          </w:p>
        </w:tc>
      </w:tr>
    </w:tbl>
    <w:p w:rsidR="00ED1871" w:rsidRDefault="00ED1871" w:rsidP="00ED1871">
      <w:pPr>
        <w:spacing w:after="0"/>
        <w:ind w:firstLine="284"/>
        <w:jc w:val="center"/>
        <w:rPr>
          <w:rFonts w:ascii="Times New Roman" w:eastAsia="Calibri" w:hAnsi="Times New Roman" w:cs="Times New Roman"/>
          <w:bCs/>
          <w:sz w:val="12"/>
          <w:szCs w:val="12"/>
        </w:rPr>
      </w:pPr>
    </w:p>
    <w:p w:rsidR="00341E80" w:rsidRDefault="00341E80" w:rsidP="004E4A35">
      <w:pPr>
        <w:spacing w:after="0"/>
        <w:ind w:firstLine="284"/>
        <w:jc w:val="right"/>
        <w:rPr>
          <w:rFonts w:ascii="Times New Roman" w:eastAsia="Calibri" w:hAnsi="Times New Roman" w:cs="Times New Roman"/>
          <w:bCs/>
          <w:sz w:val="12"/>
          <w:szCs w:val="12"/>
        </w:rPr>
      </w:pPr>
    </w:p>
    <w:p w:rsidR="00341E80" w:rsidRDefault="00341E80" w:rsidP="004E4A35">
      <w:pPr>
        <w:spacing w:after="0"/>
        <w:ind w:firstLine="284"/>
        <w:jc w:val="right"/>
        <w:rPr>
          <w:rFonts w:ascii="Times New Roman" w:eastAsia="Calibri" w:hAnsi="Times New Roman" w:cs="Times New Roman"/>
          <w:bCs/>
          <w:sz w:val="12"/>
          <w:szCs w:val="12"/>
        </w:rPr>
      </w:pPr>
    </w:p>
    <w:p w:rsidR="00341E80" w:rsidRDefault="00341E80" w:rsidP="004E4A35">
      <w:pPr>
        <w:spacing w:after="0"/>
        <w:ind w:firstLine="284"/>
        <w:jc w:val="right"/>
        <w:rPr>
          <w:rFonts w:ascii="Times New Roman" w:eastAsia="Calibri" w:hAnsi="Times New Roman" w:cs="Times New Roman"/>
          <w:bCs/>
          <w:sz w:val="12"/>
          <w:szCs w:val="12"/>
        </w:rPr>
      </w:pPr>
    </w:p>
    <w:p w:rsidR="00341E80" w:rsidRDefault="00341E80" w:rsidP="004E4A35">
      <w:pPr>
        <w:spacing w:after="0"/>
        <w:ind w:firstLine="284"/>
        <w:jc w:val="right"/>
        <w:rPr>
          <w:rFonts w:ascii="Times New Roman" w:eastAsia="Calibri" w:hAnsi="Times New Roman" w:cs="Times New Roman"/>
          <w:bCs/>
          <w:sz w:val="12"/>
          <w:szCs w:val="12"/>
        </w:rPr>
      </w:pPr>
    </w:p>
    <w:p w:rsidR="00341E80" w:rsidRDefault="00341E80" w:rsidP="004E4A35">
      <w:pPr>
        <w:spacing w:after="0"/>
        <w:ind w:firstLine="284"/>
        <w:jc w:val="right"/>
        <w:rPr>
          <w:rFonts w:ascii="Times New Roman" w:eastAsia="Calibri" w:hAnsi="Times New Roman" w:cs="Times New Roman"/>
          <w:bCs/>
          <w:sz w:val="12"/>
          <w:szCs w:val="12"/>
        </w:rPr>
      </w:pP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lastRenderedPageBreak/>
        <w:t>Приложение 2</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 к Постановлению администрации </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сельского поселения Кармало-Аделяково   </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муниципального района Сергиевский</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 № 30  от "22"  июля 2020г.</w:t>
      </w:r>
    </w:p>
    <w:p w:rsidR="004E4A35" w:rsidRPr="004E4A35" w:rsidRDefault="004E4A35" w:rsidP="004E4A35">
      <w:pPr>
        <w:spacing w:after="0"/>
        <w:ind w:firstLine="284"/>
        <w:jc w:val="center"/>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Ведомственная структура расходов бюджета сельского поселения Кармало-Аделяково муниципального района Сергиевский</w:t>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r w:rsidRPr="004E4A35">
        <w:rPr>
          <w:rFonts w:ascii="Times New Roman" w:eastAsia="Calibri" w:hAnsi="Times New Roman" w:cs="Times New Roman"/>
          <w:bCs/>
          <w:sz w:val="12"/>
          <w:szCs w:val="12"/>
        </w:rPr>
        <w:tab/>
      </w:r>
    </w:p>
    <w:p w:rsidR="004E4A35" w:rsidRDefault="004E4A35" w:rsidP="004E4A35">
      <w:pPr>
        <w:spacing w:after="0"/>
        <w:ind w:firstLine="284"/>
        <w:jc w:val="center"/>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на перв</w:t>
      </w:r>
      <w:r>
        <w:rPr>
          <w:rFonts w:ascii="Times New Roman" w:eastAsia="Calibri" w:hAnsi="Times New Roman" w:cs="Times New Roman"/>
          <w:bCs/>
          <w:sz w:val="12"/>
          <w:szCs w:val="12"/>
        </w:rPr>
        <w:t>ое полугодие  2020 год</w:t>
      </w:r>
    </w:p>
    <w:p w:rsidR="004E4A35" w:rsidRDefault="004E4A35" w:rsidP="004E4A35">
      <w:pPr>
        <w:spacing w:after="0"/>
        <w:ind w:firstLine="284"/>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Единица измерения: тыс. руб.</w:t>
      </w:r>
      <w:r w:rsidRPr="004E4A35">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4E4A35" w:rsidRPr="004E4A35" w:rsidTr="004E4A35">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proofErr w:type="spellStart"/>
            <w:r w:rsidRPr="004E4A35">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xml:space="preserve">в </w:t>
            </w:r>
            <w:proofErr w:type="spellStart"/>
            <w:r w:rsidRPr="004E4A35">
              <w:rPr>
                <w:rFonts w:ascii="Times New Roman" w:eastAsia="Times New Roman" w:hAnsi="Times New Roman" w:cs="Times New Roman"/>
                <w:b/>
                <w:bCs/>
                <w:sz w:val="12"/>
                <w:szCs w:val="12"/>
                <w:lang w:eastAsia="ru-RU"/>
              </w:rPr>
              <w:t>т.ч</w:t>
            </w:r>
            <w:proofErr w:type="spellEnd"/>
            <w:r w:rsidRPr="004E4A35">
              <w:rPr>
                <w:rFonts w:ascii="Times New Roman" w:eastAsia="Times New Roman" w:hAnsi="Times New Roman" w:cs="Times New Roman"/>
                <w:b/>
                <w:bCs/>
                <w:sz w:val="12"/>
                <w:szCs w:val="12"/>
                <w:lang w:eastAsia="ru-RU"/>
              </w:rPr>
              <w:t>. за счет безвозмездных поступлений</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596</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64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439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23</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142</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39</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26</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90</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241</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Коммунальное хозяйство</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18 454</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17 468</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18 454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17 468</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18 454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17 468</w:t>
            </w:r>
          </w:p>
        </w:tc>
      </w:tr>
      <w:tr w:rsidR="004E4A35" w:rsidRPr="004E4A35" w:rsidTr="004E4A35">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614</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614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614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7</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сельского  (городского) </w:t>
            </w:r>
            <w:r w:rsidRPr="004E4A35">
              <w:rPr>
                <w:rFonts w:ascii="Times New Roman" w:eastAsia="Times New Roman" w:hAnsi="Times New Roman" w:cs="Times New Roman"/>
                <w:b/>
                <w:bCs/>
                <w:sz w:val="12"/>
                <w:szCs w:val="12"/>
                <w:lang w:eastAsia="ru-RU"/>
              </w:rPr>
              <w:lastRenderedPageBreak/>
              <w:t>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287</w:t>
            </w:r>
          </w:p>
        </w:tc>
        <w:tc>
          <w:tcPr>
            <w:tcW w:w="659" w:type="pct"/>
            <w:tcBorders>
              <w:top w:val="nil"/>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287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167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0</w:t>
            </w:r>
          </w:p>
        </w:tc>
      </w:tr>
      <w:tr w:rsidR="004E4A35" w:rsidRPr="004E4A35" w:rsidTr="004E4A35">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sz w:val="12"/>
                <w:szCs w:val="12"/>
                <w:lang w:eastAsia="ru-RU"/>
              </w:rPr>
            </w:pPr>
            <w:r w:rsidRPr="004E4A35">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20 746</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17 494</w:t>
            </w:r>
          </w:p>
        </w:tc>
      </w:tr>
    </w:tbl>
    <w:p w:rsidR="004E4A35" w:rsidRDefault="004E4A35" w:rsidP="004E4A35">
      <w:pPr>
        <w:spacing w:after="0"/>
        <w:ind w:firstLine="284"/>
        <w:rPr>
          <w:rFonts w:ascii="Times New Roman" w:eastAsia="Calibri" w:hAnsi="Times New Roman" w:cs="Times New Roman"/>
          <w:bCs/>
          <w:sz w:val="12"/>
          <w:szCs w:val="12"/>
        </w:rPr>
      </w:pPr>
    </w:p>
    <w:p w:rsidR="004E4A35" w:rsidRDefault="004E4A35" w:rsidP="00ED1871">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Приложение 3 </w:t>
      </w:r>
    </w:p>
    <w:p w:rsidR="004E4A35" w:rsidRDefault="004E4A35" w:rsidP="00ED1871">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к Постановлению администрации </w:t>
      </w:r>
    </w:p>
    <w:p w:rsidR="004E4A35" w:rsidRDefault="004E4A35" w:rsidP="00ED1871">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сельского поселения Кармало-Аделяково</w:t>
      </w:r>
    </w:p>
    <w:p w:rsidR="004E4A35" w:rsidRDefault="004E4A35" w:rsidP="00ED1871">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   муниципального района Сергиевский </w:t>
      </w:r>
    </w:p>
    <w:p w:rsidR="00ED1871" w:rsidRDefault="004E4A35" w:rsidP="00ED1871">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№30  от "22"  июля 2020г.</w:t>
      </w:r>
    </w:p>
    <w:p w:rsidR="004E4A35" w:rsidRDefault="004E4A35" w:rsidP="004E4A35">
      <w:pPr>
        <w:spacing w:after="0"/>
        <w:ind w:firstLine="284"/>
        <w:jc w:val="center"/>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Распределение бюджетных ассигнований за первое полугодие 2020 год по разделам и подразделам классификации расходов бюджета сельского поселения Кармало-Аделяково муниципального района С</w:t>
      </w:r>
      <w:r>
        <w:rPr>
          <w:rFonts w:ascii="Times New Roman" w:eastAsia="Calibri" w:hAnsi="Times New Roman" w:cs="Times New Roman"/>
          <w:bCs/>
          <w:sz w:val="12"/>
          <w:szCs w:val="12"/>
        </w:rPr>
        <w:t>ергиевский Самарской области</w:t>
      </w:r>
    </w:p>
    <w:p w:rsidR="004E4A35" w:rsidRDefault="004E4A35" w:rsidP="004E4A35">
      <w:pPr>
        <w:spacing w:after="0"/>
        <w:ind w:firstLine="284"/>
        <w:jc w:val="both"/>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Единица измерения: тыс. руб.</w:t>
      </w:r>
      <w:r w:rsidRPr="004E4A35">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4E4A35" w:rsidRPr="004E4A35" w:rsidTr="004E4A35">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proofErr w:type="spellStart"/>
            <w:r w:rsidRPr="004E4A35">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xml:space="preserve">в </w:t>
            </w:r>
            <w:proofErr w:type="spellStart"/>
            <w:r w:rsidRPr="004E4A35">
              <w:rPr>
                <w:rFonts w:ascii="Times New Roman" w:eastAsia="Times New Roman" w:hAnsi="Times New Roman" w:cs="Times New Roman"/>
                <w:b/>
                <w:bCs/>
                <w:sz w:val="12"/>
                <w:szCs w:val="12"/>
                <w:lang w:eastAsia="ru-RU"/>
              </w:rPr>
              <w:t>т.ч</w:t>
            </w:r>
            <w:proofErr w:type="spellEnd"/>
            <w:r w:rsidRPr="004E4A35">
              <w:rPr>
                <w:rFonts w:ascii="Times New Roman" w:eastAsia="Times New Roman" w:hAnsi="Times New Roman" w:cs="Times New Roman"/>
                <w:b/>
                <w:bCs/>
                <w:sz w:val="12"/>
                <w:szCs w:val="12"/>
                <w:lang w:eastAsia="ru-RU"/>
              </w:rPr>
              <w:t>. за счет безвозмездных поступлений</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1 022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596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142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26</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19 068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17 468</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18 454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17 468</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614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287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E4A35" w:rsidRPr="004E4A35" w:rsidRDefault="004E4A35" w:rsidP="004E4A35">
            <w:pPr>
              <w:spacing w:after="0" w:line="240" w:lineRule="auto"/>
              <w:jc w:val="center"/>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287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0</w:t>
            </w:r>
          </w:p>
        </w:tc>
      </w:tr>
      <w:tr w:rsidR="004E4A35" w:rsidRPr="004E4A35" w:rsidTr="004E4A35">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4E4A35" w:rsidRPr="004E4A35" w:rsidRDefault="004E4A35" w:rsidP="004E4A35">
            <w:pPr>
              <w:spacing w:after="0" w:line="240" w:lineRule="auto"/>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20 746</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E4A35" w:rsidRPr="004E4A35" w:rsidRDefault="004E4A35" w:rsidP="004E4A35">
            <w:pPr>
              <w:spacing w:after="0" w:line="240" w:lineRule="auto"/>
              <w:jc w:val="right"/>
              <w:rPr>
                <w:rFonts w:ascii="Times New Roman" w:eastAsia="Times New Roman" w:hAnsi="Times New Roman" w:cs="Times New Roman"/>
                <w:b/>
                <w:bCs/>
                <w:sz w:val="12"/>
                <w:szCs w:val="12"/>
                <w:lang w:eastAsia="ru-RU"/>
              </w:rPr>
            </w:pPr>
            <w:r w:rsidRPr="004E4A35">
              <w:rPr>
                <w:rFonts w:ascii="Times New Roman" w:eastAsia="Times New Roman" w:hAnsi="Times New Roman" w:cs="Times New Roman"/>
                <w:b/>
                <w:bCs/>
                <w:sz w:val="12"/>
                <w:szCs w:val="12"/>
                <w:lang w:eastAsia="ru-RU"/>
              </w:rPr>
              <w:t>17 494</w:t>
            </w:r>
          </w:p>
        </w:tc>
      </w:tr>
    </w:tbl>
    <w:p w:rsidR="004E4A35" w:rsidRDefault="004E4A35" w:rsidP="004E4A35">
      <w:pPr>
        <w:spacing w:after="0"/>
        <w:ind w:firstLine="284"/>
        <w:jc w:val="both"/>
        <w:rPr>
          <w:rFonts w:ascii="Times New Roman" w:eastAsia="Calibri" w:hAnsi="Times New Roman" w:cs="Times New Roman"/>
          <w:bCs/>
          <w:sz w:val="12"/>
          <w:szCs w:val="12"/>
        </w:rPr>
      </w:pPr>
    </w:p>
    <w:p w:rsidR="004E4A35" w:rsidRP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ab/>
        <w:t>Приложение № 4</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к Постановлению администрации </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сельского поселения Кармало-Аделяково </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муниципального района Сергиевский</w:t>
      </w:r>
    </w:p>
    <w:p w:rsidR="004E4A35" w:rsidRDefault="004E4A35" w:rsidP="004E4A35">
      <w:pPr>
        <w:spacing w:after="0"/>
        <w:ind w:firstLine="284"/>
        <w:jc w:val="right"/>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 xml:space="preserve">                                                       № 30  от "22" июля 2020 г.              </w:t>
      </w:r>
      <w:r>
        <w:rPr>
          <w:rFonts w:ascii="Times New Roman" w:eastAsia="Calibri" w:hAnsi="Times New Roman" w:cs="Times New Roman"/>
          <w:bCs/>
          <w:sz w:val="12"/>
          <w:szCs w:val="12"/>
        </w:rPr>
        <w:t xml:space="preserve">                              </w:t>
      </w:r>
    </w:p>
    <w:p w:rsidR="00A02A6A" w:rsidRDefault="004E4A35" w:rsidP="00341E80">
      <w:pPr>
        <w:spacing w:after="0"/>
        <w:ind w:firstLine="284"/>
        <w:jc w:val="center"/>
        <w:rPr>
          <w:rFonts w:ascii="Times New Roman" w:eastAsia="Calibri" w:hAnsi="Times New Roman" w:cs="Times New Roman"/>
          <w:bCs/>
          <w:sz w:val="12"/>
          <w:szCs w:val="12"/>
        </w:rPr>
      </w:pPr>
      <w:r w:rsidRPr="004E4A35">
        <w:rPr>
          <w:rFonts w:ascii="Times New Roman" w:eastAsia="Calibri" w:hAnsi="Times New Roman" w:cs="Times New Roman"/>
          <w:bCs/>
          <w:sz w:val="12"/>
          <w:szCs w:val="12"/>
        </w:rPr>
        <w:t>Источники внутреннего финансирования дефицита бюджет</w:t>
      </w:r>
      <w:r>
        <w:rPr>
          <w:rFonts w:ascii="Times New Roman" w:eastAsia="Calibri" w:hAnsi="Times New Roman" w:cs="Times New Roman"/>
          <w:bCs/>
          <w:sz w:val="12"/>
          <w:szCs w:val="12"/>
        </w:rPr>
        <w:t>а сельского поселения Кармало-</w:t>
      </w:r>
      <w:r w:rsidRPr="004E4A35">
        <w:rPr>
          <w:rFonts w:ascii="Times New Roman" w:eastAsia="Calibri" w:hAnsi="Times New Roman" w:cs="Times New Roman"/>
          <w:bCs/>
          <w:sz w:val="12"/>
          <w:szCs w:val="12"/>
        </w:rPr>
        <w:t>Аделяково за первое полугодие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2"/>
        <w:gridCol w:w="1417"/>
        <w:gridCol w:w="4252"/>
        <w:gridCol w:w="818"/>
      </w:tblGrid>
      <w:tr w:rsidR="004E4A35" w:rsidRPr="00A02A6A" w:rsidTr="00A02A6A">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A35" w:rsidRPr="00A02A6A" w:rsidRDefault="004E4A35"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A35" w:rsidRPr="00A02A6A" w:rsidRDefault="004E4A35"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 xml:space="preserve">Код </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A35" w:rsidRPr="00A02A6A" w:rsidRDefault="004E4A35"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A35" w:rsidRPr="00A02A6A" w:rsidRDefault="004E4A35"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Сумма,    тыс. рублей</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01 00 00 00 00 0000 000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162</w:t>
            </w:r>
          </w:p>
        </w:tc>
      </w:tr>
      <w:tr w:rsidR="004E4A35"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E4A35" w:rsidRPr="00A02A6A" w:rsidRDefault="004E4A35"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4E4A35" w:rsidRPr="00A02A6A" w:rsidRDefault="004E4A35"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01 05 00 00 00 0000 000</w:t>
            </w:r>
          </w:p>
        </w:tc>
        <w:tc>
          <w:tcPr>
            <w:tcW w:w="2751" w:type="pct"/>
            <w:tcBorders>
              <w:top w:val="single" w:sz="4" w:space="0" w:color="auto"/>
              <w:left w:val="nil"/>
              <w:bottom w:val="single" w:sz="4" w:space="0" w:color="auto"/>
              <w:right w:val="single" w:sz="4" w:space="0" w:color="auto"/>
            </w:tcBorders>
            <w:shd w:val="clear" w:color="auto" w:fill="auto"/>
            <w:vAlign w:val="bottom"/>
            <w:hideMark/>
          </w:tcPr>
          <w:p w:rsidR="004E4A35" w:rsidRPr="00A02A6A" w:rsidRDefault="004E4A35"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bottom"/>
            <w:hideMark/>
          </w:tcPr>
          <w:p w:rsidR="004E4A35" w:rsidRPr="00A02A6A" w:rsidRDefault="004E4A35" w:rsidP="004E4A35">
            <w:pPr>
              <w:spacing w:after="0" w:line="240" w:lineRule="auto"/>
              <w:jc w:val="right"/>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162</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01 05 00 00 00 0000 500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-20584</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01 05 02 00 00 0000 500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-20584</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lastRenderedPageBreak/>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01 05 02 01 00 0000 510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-20584</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01 05 02 01 10 0000 510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-20584</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01 05 00 00 00 0000 600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20746</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01 05 02 00 00 0000 600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20746</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01 05 02 01 00 0000 610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20746</w:t>
            </w:r>
          </w:p>
        </w:tc>
      </w:tr>
      <w:tr w:rsidR="00A02A6A" w:rsidRPr="00A02A6A" w:rsidTr="00A02A6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01 05 02 01 10 0000 610</w:t>
            </w:r>
          </w:p>
        </w:tc>
        <w:tc>
          <w:tcPr>
            <w:tcW w:w="2751"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4E4A35">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20746</w:t>
            </w:r>
          </w:p>
        </w:tc>
      </w:tr>
    </w:tbl>
    <w:p w:rsidR="004E4A35" w:rsidRPr="005F6A64" w:rsidRDefault="004E4A35" w:rsidP="004E4A35">
      <w:pPr>
        <w:spacing w:after="0"/>
        <w:ind w:firstLine="284"/>
        <w:jc w:val="center"/>
        <w:rPr>
          <w:rFonts w:ascii="Times New Roman" w:eastAsia="Calibri" w:hAnsi="Times New Roman" w:cs="Times New Roman"/>
          <w:bCs/>
          <w:sz w:val="12"/>
          <w:szCs w:val="12"/>
        </w:rPr>
      </w:pPr>
    </w:p>
    <w:p w:rsidR="00A02A6A" w:rsidRDefault="00A02A6A" w:rsidP="00A02A6A">
      <w:pPr>
        <w:spacing w:after="0"/>
        <w:ind w:firstLine="284"/>
        <w:jc w:val="right"/>
        <w:rPr>
          <w:rFonts w:ascii="Times New Roman" w:eastAsia="Calibri" w:hAnsi="Times New Roman" w:cs="Times New Roman"/>
          <w:bCs/>
          <w:sz w:val="12"/>
          <w:szCs w:val="12"/>
        </w:rPr>
      </w:pPr>
      <w:r w:rsidRPr="00A02A6A">
        <w:rPr>
          <w:rFonts w:ascii="Times New Roman" w:eastAsia="Calibri" w:hAnsi="Times New Roman" w:cs="Times New Roman"/>
          <w:bCs/>
          <w:sz w:val="12"/>
          <w:szCs w:val="12"/>
        </w:rPr>
        <w:t xml:space="preserve">Приложение № 5                                                               </w:t>
      </w:r>
    </w:p>
    <w:p w:rsidR="00A02A6A" w:rsidRDefault="00A02A6A" w:rsidP="00A02A6A">
      <w:pPr>
        <w:spacing w:after="0"/>
        <w:ind w:firstLine="284"/>
        <w:jc w:val="right"/>
        <w:rPr>
          <w:rFonts w:ascii="Times New Roman" w:eastAsia="Calibri" w:hAnsi="Times New Roman" w:cs="Times New Roman"/>
          <w:bCs/>
          <w:sz w:val="12"/>
          <w:szCs w:val="12"/>
        </w:rPr>
      </w:pPr>
      <w:r w:rsidRPr="00A02A6A">
        <w:rPr>
          <w:rFonts w:ascii="Times New Roman" w:eastAsia="Calibri" w:hAnsi="Times New Roman" w:cs="Times New Roman"/>
          <w:bCs/>
          <w:sz w:val="12"/>
          <w:szCs w:val="12"/>
        </w:rPr>
        <w:t xml:space="preserve">                                                           к Постановлению администрации</w:t>
      </w:r>
    </w:p>
    <w:p w:rsidR="00A02A6A" w:rsidRDefault="00A02A6A" w:rsidP="00A02A6A">
      <w:pPr>
        <w:spacing w:after="0"/>
        <w:ind w:firstLine="284"/>
        <w:jc w:val="right"/>
        <w:rPr>
          <w:rFonts w:ascii="Times New Roman" w:eastAsia="Calibri" w:hAnsi="Times New Roman" w:cs="Times New Roman"/>
          <w:bCs/>
          <w:sz w:val="12"/>
          <w:szCs w:val="12"/>
        </w:rPr>
      </w:pPr>
      <w:r w:rsidRPr="00A02A6A">
        <w:rPr>
          <w:rFonts w:ascii="Times New Roman" w:eastAsia="Calibri" w:hAnsi="Times New Roman" w:cs="Times New Roman"/>
          <w:bCs/>
          <w:sz w:val="12"/>
          <w:szCs w:val="12"/>
        </w:rPr>
        <w:t xml:space="preserve"> сельского поселения Кармало-Аделяково</w:t>
      </w:r>
    </w:p>
    <w:p w:rsidR="00A02A6A" w:rsidRDefault="00A02A6A" w:rsidP="00A02A6A">
      <w:pPr>
        <w:spacing w:after="0"/>
        <w:ind w:firstLine="284"/>
        <w:jc w:val="right"/>
        <w:rPr>
          <w:rFonts w:ascii="Times New Roman" w:eastAsia="Calibri" w:hAnsi="Times New Roman" w:cs="Times New Roman"/>
          <w:bCs/>
          <w:sz w:val="12"/>
          <w:szCs w:val="12"/>
        </w:rPr>
      </w:pPr>
      <w:r w:rsidRPr="00A02A6A">
        <w:rPr>
          <w:rFonts w:ascii="Times New Roman" w:eastAsia="Calibri" w:hAnsi="Times New Roman" w:cs="Times New Roman"/>
          <w:bCs/>
          <w:sz w:val="12"/>
          <w:szCs w:val="12"/>
        </w:rPr>
        <w:t xml:space="preserve"> к муниципального района Сергиевский          </w:t>
      </w:r>
    </w:p>
    <w:p w:rsidR="005F6A64" w:rsidRDefault="00A02A6A" w:rsidP="00A02A6A">
      <w:pPr>
        <w:spacing w:after="0"/>
        <w:ind w:firstLine="284"/>
        <w:jc w:val="right"/>
        <w:rPr>
          <w:rFonts w:ascii="Times New Roman" w:eastAsia="Calibri" w:hAnsi="Times New Roman" w:cs="Times New Roman"/>
          <w:bCs/>
          <w:sz w:val="12"/>
          <w:szCs w:val="12"/>
        </w:rPr>
      </w:pPr>
      <w:r w:rsidRPr="00A02A6A">
        <w:rPr>
          <w:rFonts w:ascii="Times New Roman" w:eastAsia="Calibri" w:hAnsi="Times New Roman" w:cs="Times New Roman"/>
          <w:bCs/>
          <w:sz w:val="12"/>
          <w:szCs w:val="12"/>
        </w:rPr>
        <w:t xml:space="preserve">     № 30  от "22" июля 2020 г.</w:t>
      </w:r>
    </w:p>
    <w:p w:rsidR="00A02A6A" w:rsidRDefault="00A02A6A" w:rsidP="00A02A6A">
      <w:pPr>
        <w:spacing w:after="0"/>
        <w:ind w:firstLine="284"/>
        <w:jc w:val="center"/>
        <w:rPr>
          <w:rFonts w:ascii="Times New Roman" w:eastAsia="Calibri" w:hAnsi="Times New Roman" w:cs="Times New Roman"/>
          <w:bCs/>
          <w:sz w:val="12"/>
          <w:szCs w:val="12"/>
        </w:rPr>
      </w:pPr>
      <w:r w:rsidRPr="00A02A6A">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первое полугодие  2020 г.</w:t>
      </w:r>
    </w:p>
    <w:tbl>
      <w:tblPr>
        <w:tblW w:w="5000" w:type="pct"/>
        <w:tblLook w:val="04A0" w:firstRow="1" w:lastRow="0" w:firstColumn="1" w:lastColumn="0" w:noHBand="0" w:noVBand="1"/>
      </w:tblPr>
      <w:tblGrid>
        <w:gridCol w:w="4853"/>
        <w:gridCol w:w="1520"/>
        <w:gridCol w:w="1356"/>
      </w:tblGrid>
      <w:tr w:rsidR="00A02A6A" w:rsidRPr="00A02A6A" w:rsidTr="00A02A6A">
        <w:trPr>
          <w:trHeight w:val="70"/>
        </w:trPr>
        <w:tc>
          <w:tcPr>
            <w:tcW w:w="3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Наименование</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Численность (чел.)</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center"/>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A02A6A">
              <w:rPr>
                <w:rFonts w:ascii="Times New Roman" w:eastAsia="Times New Roman" w:hAnsi="Times New Roman" w:cs="Times New Roman"/>
                <w:sz w:val="12"/>
                <w:szCs w:val="12"/>
                <w:lang w:eastAsia="ru-RU"/>
              </w:rPr>
              <w:t>рублей)</w:t>
            </w:r>
          </w:p>
        </w:tc>
      </w:tr>
      <w:tr w:rsidR="00A02A6A" w:rsidRPr="00A02A6A" w:rsidTr="00A02A6A">
        <w:trPr>
          <w:trHeight w:val="70"/>
        </w:trPr>
        <w:tc>
          <w:tcPr>
            <w:tcW w:w="3140" w:type="pct"/>
            <w:tcBorders>
              <w:top w:val="nil"/>
              <w:left w:val="single" w:sz="4" w:space="0" w:color="auto"/>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83" w:type="pct"/>
            <w:tcBorders>
              <w:top w:val="nil"/>
              <w:left w:val="nil"/>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3</w:t>
            </w:r>
          </w:p>
        </w:tc>
        <w:tc>
          <w:tcPr>
            <w:tcW w:w="877" w:type="pct"/>
            <w:tcBorders>
              <w:top w:val="nil"/>
              <w:left w:val="nil"/>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397,0</w:t>
            </w:r>
          </w:p>
        </w:tc>
      </w:tr>
      <w:tr w:rsidR="00A02A6A" w:rsidRPr="00A02A6A" w:rsidTr="00A02A6A">
        <w:trPr>
          <w:trHeight w:val="70"/>
        </w:trPr>
        <w:tc>
          <w:tcPr>
            <w:tcW w:w="3140" w:type="pct"/>
            <w:tcBorders>
              <w:top w:val="nil"/>
              <w:left w:val="single" w:sz="4" w:space="0" w:color="auto"/>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83" w:type="pct"/>
            <w:tcBorders>
              <w:top w:val="nil"/>
              <w:left w:val="nil"/>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1</w:t>
            </w:r>
          </w:p>
        </w:tc>
        <w:tc>
          <w:tcPr>
            <w:tcW w:w="877" w:type="pct"/>
            <w:tcBorders>
              <w:top w:val="nil"/>
              <w:left w:val="nil"/>
              <w:bottom w:val="single" w:sz="4" w:space="0" w:color="auto"/>
              <w:right w:val="single" w:sz="4" w:space="0" w:color="auto"/>
            </w:tcBorders>
            <w:shd w:val="clear" w:color="auto" w:fill="auto"/>
            <w:vAlign w:val="center"/>
            <w:hideMark/>
          </w:tcPr>
          <w:p w:rsidR="00A02A6A" w:rsidRPr="00A02A6A" w:rsidRDefault="00A02A6A" w:rsidP="00A02A6A">
            <w:pPr>
              <w:spacing w:after="0" w:line="240" w:lineRule="auto"/>
              <w:jc w:val="right"/>
              <w:rPr>
                <w:rFonts w:ascii="Times New Roman" w:eastAsia="Times New Roman" w:hAnsi="Times New Roman" w:cs="Times New Roman"/>
                <w:sz w:val="12"/>
                <w:szCs w:val="12"/>
                <w:lang w:eastAsia="ru-RU"/>
              </w:rPr>
            </w:pPr>
            <w:r w:rsidRPr="00A02A6A">
              <w:rPr>
                <w:rFonts w:ascii="Times New Roman" w:eastAsia="Times New Roman" w:hAnsi="Times New Roman" w:cs="Times New Roman"/>
                <w:sz w:val="12"/>
                <w:szCs w:val="12"/>
                <w:lang w:eastAsia="ru-RU"/>
              </w:rPr>
              <w:t>230,0</w:t>
            </w:r>
          </w:p>
        </w:tc>
      </w:tr>
      <w:tr w:rsidR="00A02A6A" w:rsidRPr="00A02A6A" w:rsidTr="00A02A6A">
        <w:trPr>
          <w:trHeight w:val="70"/>
        </w:trPr>
        <w:tc>
          <w:tcPr>
            <w:tcW w:w="3140" w:type="pct"/>
            <w:tcBorders>
              <w:top w:val="nil"/>
              <w:left w:val="single" w:sz="4" w:space="0" w:color="auto"/>
              <w:bottom w:val="single" w:sz="4" w:space="0" w:color="auto"/>
              <w:right w:val="single" w:sz="4" w:space="0" w:color="auto"/>
            </w:tcBorders>
            <w:shd w:val="clear" w:color="auto" w:fill="auto"/>
            <w:noWrap/>
            <w:vAlign w:val="bottom"/>
            <w:hideMark/>
          </w:tcPr>
          <w:p w:rsidR="00A02A6A" w:rsidRPr="00A02A6A" w:rsidRDefault="00A02A6A" w:rsidP="00A02A6A">
            <w:pPr>
              <w:spacing w:after="0" w:line="240" w:lineRule="auto"/>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И Т О Г О :</w:t>
            </w:r>
          </w:p>
        </w:tc>
        <w:tc>
          <w:tcPr>
            <w:tcW w:w="983"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A02A6A">
            <w:pPr>
              <w:spacing w:after="0" w:line="240" w:lineRule="auto"/>
              <w:jc w:val="right"/>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4</w:t>
            </w:r>
          </w:p>
        </w:tc>
        <w:tc>
          <w:tcPr>
            <w:tcW w:w="877" w:type="pct"/>
            <w:tcBorders>
              <w:top w:val="nil"/>
              <w:left w:val="nil"/>
              <w:bottom w:val="single" w:sz="4" w:space="0" w:color="auto"/>
              <w:right w:val="single" w:sz="4" w:space="0" w:color="auto"/>
            </w:tcBorders>
            <w:shd w:val="clear" w:color="auto" w:fill="auto"/>
            <w:noWrap/>
            <w:vAlign w:val="bottom"/>
            <w:hideMark/>
          </w:tcPr>
          <w:p w:rsidR="00A02A6A" w:rsidRPr="00A02A6A" w:rsidRDefault="00A02A6A" w:rsidP="00A02A6A">
            <w:pPr>
              <w:spacing w:after="0" w:line="240" w:lineRule="auto"/>
              <w:jc w:val="right"/>
              <w:rPr>
                <w:rFonts w:ascii="Times New Roman" w:eastAsia="Times New Roman" w:hAnsi="Times New Roman" w:cs="Times New Roman"/>
                <w:b/>
                <w:bCs/>
                <w:sz w:val="12"/>
                <w:szCs w:val="12"/>
                <w:lang w:eastAsia="ru-RU"/>
              </w:rPr>
            </w:pPr>
            <w:r w:rsidRPr="00A02A6A">
              <w:rPr>
                <w:rFonts w:ascii="Times New Roman" w:eastAsia="Times New Roman" w:hAnsi="Times New Roman" w:cs="Times New Roman"/>
                <w:b/>
                <w:bCs/>
                <w:sz w:val="12"/>
                <w:szCs w:val="12"/>
                <w:lang w:eastAsia="ru-RU"/>
              </w:rPr>
              <w:t>627,0</w:t>
            </w:r>
          </w:p>
        </w:tc>
      </w:tr>
    </w:tbl>
    <w:p w:rsidR="00A02A6A" w:rsidRDefault="00A02A6A" w:rsidP="00A02A6A">
      <w:pPr>
        <w:spacing w:after="0"/>
        <w:ind w:firstLine="284"/>
        <w:jc w:val="center"/>
        <w:rPr>
          <w:rFonts w:ascii="Times New Roman" w:eastAsia="Calibri" w:hAnsi="Times New Roman" w:cs="Times New Roman"/>
          <w:bCs/>
          <w:sz w:val="12"/>
          <w:szCs w:val="12"/>
        </w:rPr>
      </w:pPr>
    </w:p>
    <w:p w:rsidR="00B74415" w:rsidRPr="00B74415" w:rsidRDefault="00B74415" w:rsidP="00B74415">
      <w:pPr>
        <w:spacing w:after="0"/>
        <w:ind w:firstLine="284"/>
        <w:jc w:val="center"/>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Администрация</w:t>
      </w:r>
    </w:p>
    <w:p w:rsidR="00B74415" w:rsidRDefault="00B74415" w:rsidP="00B74415">
      <w:pPr>
        <w:spacing w:after="0"/>
        <w:ind w:firstLine="284"/>
        <w:jc w:val="center"/>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сельского поселения Красносельское</w:t>
      </w:r>
    </w:p>
    <w:p w:rsidR="00B74415" w:rsidRDefault="00B74415" w:rsidP="00B74415">
      <w:pPr>
        <w:spacing w:after="0"/>
        <w:ind w:firstLine="284"/>
        <w:jc w:val="center"/>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 xml:space="preserve"> муниципального района Сергиевский</w:t>
      </w:r>
    </w:p>
    <w:p w:rsidR="00B74415" w:rsidRPr="00B74415" w:rsidRDefault="00B74415" w:rsidP="00B74415">
      <w:pPr>
        <w:spacing w:after="0"/>
        <w:ind w:firstLine="284"/>
        <w:jc w:val="center"/>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 xml:space="preserve"> Самарской области</w:t>
      </w:r>
    </w:p>
    <w:p w:rsidR="00B74415" w:rsidRPr="00B74415" w:rsidRDefault="00B74415" w:rsidP="00B74415">
      <w:pPr>
        <w:spacing w:after="0"/>
        <w:ind w:firstLine="284"/>
        <w:jc w:val="center"/>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ПОСТАНОВЛЕНИЕ</w:t>
      </w:r>
    </w:p>
    <w:p w:rsidR="00B74415" w:rsidRDefault="00B74415" w:rsidP="00B74415">
      <w:pPr>
        <w:spacing w:after="0"/>
        <w:ind w:firstLine="284"/>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B74415">
        <w:rPr>
          <w:rFonts w:ascii="Times New Roman" w:eastAsia="Calibri" w:hAnsi="Times New Roman" w:cs="Times New Roman"/>
          <w:bCs/>
          <w:sz w:val="12"/>
          <w:szCs w:val="12"/>
        </w:rPr>
        <w:t>№ 31</w:t>
      </w:r>
    </w:p>
    <w:p w:rsidR="00B74415" w:rsidRPr="00B74415" w:rsidRDefault="00B74415" w:rsidP="00B74415">
      <w:pPr>
        <w:spacing w:after="0"/>
        <w:ind w:firstLine="284"/>
        <w:jc w:val="center"/>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B74415">
        <w:rPr>
          <w:rFonts w:ascii="Times New Roman" w:eastAsia="Calibri" w:hAnsi="Times New Roman" w:cs="Times New Roman"/>
          <w:bCs/>
          <w:sz w:val="12"/>
          <w:szCs w:val="12"/>
        </w:rPr>
        <w:t>Красносельское за первое полугодие  2020  года</w:t>
      </w:r>
    </w:p>
    <w:p w:rsidR="00B74415" w:rsidRPr="00B74415" w:rsidRDefault="00B74415" w:rsidP="00B74415">
      <w:pPr>
        <w:spacing w:after="0"/>
        <w:ind w:firstLine="284"/>
        <w:jc w:val="both"/>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B74415" w:rsidRPr="00B74415" w:rsidRDefault="00B74415" w:rsidP="00B74415">
      <w:pPr>
        <w:spacing w:after="0"/>
        <w:ind w:firstLine="284"/>
        <w:jc w:val="both"/>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ПОСТАНОВЛЯЕТ:</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B74415">
        <w:rPr>
          <w:rFonts w:ascii="Times New Roman" w:eastAsia="Calibri" w:hAnsi="Times New Roman" w:cs="Times New Roman"/>
          <w:bCs/>
          <w:sz w:val="12"/>
          <w:szCs w:val="12"/>
        </w:rPr>
        <w:t>Утвердить исполнение бюджета сельского поселения Красносельское за первое полугодие 2020 года по доходам в сумме 1 640 тыс. рублей и по расходам в сумме 2 120 тыс. рублей с превышением расходов над доходами в сумме 480 тыс. рублей.</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B74415">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B74415">
        <w:rPr>
          <w:rFonts w:ascii="Times New Roman" w:eastAsia="Calibri" w:hAnsi="Times New Roman" w:cs="Times New Roman"/>
          <w:bCs/>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первое полугодие 2020 года в соответствии с приложением 2.</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B74415">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Красносельское муниципального района Сергиевский Самарской области за первое полугодие 2020 года в соответствии с приложением 3.</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B74415">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Красносельское за первое полугодие 2020 года по кодам классификации источников финансирования дефицитов бюджетов в соответствии с приложением 4.</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B74415">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B74415">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B74415" w:rsidRPr="00B74415" w:rsidRDefault="00B74415" w:rsidP="00B744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B74415">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B74415" w:rsidRPr="00B74415" w:rsidRDefault="00B74415" w:rsidP="00B74415">
      <w:pPr>
        <w:spacing w:after="0"/>
        <w:ind w:firstLine="284"/>
        <w:jc w:val="right"/>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Глава сельского поселения Красносельское</w:t>
      </w:r>
    </w:p>
    <w:p w:rsidR="00B74415" w:rsidRDefault="00B74415" w:rsidP="00B74415">
      <w:pPr>
        <w:spacing w:after="0"/>
        <w:ind w:firstLine="284"/>
        <w:jc w:val="right"/>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 xml:space="preserve">муниципального района Сергиевский  </w:t>
      </w:r>
    </w:p>
    <w:p w:rsidR="00302C9F" w:rsidRDefault="00B74415" w:rsidP="00341E80">
      <w:pPr>
        <w:spacing w:after="0"/>
        <w:ind w:firstLine="284"/>
        <w:jc w:val="right"/>
        <w:rPr>
          <w:rFonts w:ascii="Times New Roman" w:eastAsia="Calibri" w:hAnsi="Times New Roman" w:cs="Times New Roman"/>
          <w:bCs/>
          <w:sz w:val="12"/>
          <w:szCs w:val="12"/>
        </w:rPr>
      </w:pPr>
      <w:r w:rsidRPr="00B74415">
        <w:rPr>
          <w:rFonts w:ascii="Times New Roman" w:eastAsia="Calibri" w:hAnsi="Times New Roman" w:cs="Times New Roman"/>
          <w:bCs/>
          <w:sz w:val="12"/>
          <w:szCs w:val="12"/>
        </w:rPr>
        <w:t xml:space="preserve">                                                 Н.В. Вершков</w:t>
      </w:r>
    </w:p>
    <w:p w:rsidR="00341E80" w:rsidRDefault="00341E80" w:rsidP="00341E80">
      <w:pPr>
        <w:spacing w:after="0"/>
        <w:ind w:firstLine="284"/>
        <w:jc w:val="right"/>
        <w:rPr>
          <w:rFonts w:ascii="Times New Roman" w:eastAsia="Calibri" w:hAnsi="Times New Roman" w:cs="Times New Roman"/>
          <w:bCs/>
          <w:sz w:val="12"/>
          <w:szCs w:val="12"/>
        </w:rPr>
      </w:pP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t>Приложение № 1</w:t>
      </w:r>
    </w:p>
    <w:p w:rsid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 xml:space="preserve"> к Постановлению администрации </w:t>
      </w:r>
    </w:p>
    <w:p w:rsid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 xml:space="preserve">сельского поселения Красносельское </w:t>
      </w:r>
    </w:p>
    <w:p w:rsid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 xml:space="preserve">муниципального района Сергиевский </w:t>
      </w:r>
    </w:p>
    <w:p w:rsid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 xml:space="preserve">№31  от "22" июля </w:t>
      </w:r>
      <w:r>
        <w:rPr>
          <w:rFonts w:ascii="Times New Roman" w:eastAsia="Calibri" w:hAnsi="Times New Roman" w:cs="Times New Roman"/>
          <w:bCs/>
          <w:sz w:val="12"/>
          <w:szCs w:val="12"/>
        </w:rPr>
        <w:t xml:space="preserve">2020 г.     </w:t>
      </w:r>
    </w:p>
    <w:p w:rsidR="00302C9F" w:rsidRDefault="00302C9F" w:rsidP="00302C9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302C9F" w:rsidRDefault="00302C9F" w:rsidP="00302C9F">
      <w:pPr>
        <w:spacing w:after="0"/>
        <w:ind w:firstLine="284"/>
        <w:jc w:val="center"/>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местного бюджета сельского поселения Красносельское за первое полугодие 2020 года  по кодам классификации доходо</w:t>
      </w:r>
      <w:r>
        <w:rPr>
          <w:rFonts w:ascii="Times New Roman" w:eastAsia="Calibri" w:hAnsi="Times New Roman" w:cs="Times New Roman"/>
          <w:bCs/>
          <w:sz w:val="12"/>
          <w:szCs w:val="12"/>
        </w:rPr>
        <w:t xml:space="preserve">в бюджетов </w:t>
      </w:r>
      <w:r w:rsidRPr="00302C9F">
        <w:rPr>
          <w:rFonts w:ascii="Times New Roman" w:eastAsia="Calibri" w:hAnsi="Times New Roman" w:cs="Times New Roman"/>
          <w:bCs/>
          <w:sz w:val="12"/>
          <w:szCs w:val="12"/>
        </w:rPr>
        <w:t>в разрезе главных администраторов доходов бюджетов</w:t>
      </w:r>
      <w:r w:rsidRPr="00302C9F">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1201"/>
        <w:gridCol w:w="1931"/>
        <w:gridCol w:w="3710"/>
        <w:gridCol w:w="887"/>
      </w:tblGrid>
      <w:tr w:rsidR="00302C9F" w:rsidRPr="00302C9F" w:rsidTr="00302C9F">
        <w:trPr>
          <w:trHeight w:val="70"/>
        </w:trPr>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Код главного администратора</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Наименование показателя</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Исполнено тыс. рублей</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lastRenderedPageBreak/>
              <w:t>100</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176</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1 03 02231 01 0000 110</w:t>
            </w:r>
          </w:p>
        </w:tc>
        <w:tc>
          <w:tcPr>
            <w:tcW w:w="2399" w:type="pct"/>
            <w:tcBorders>
              <w:top w:val="nil"/>
              <w:left w:val="nil"/>
              <w:bottom w:val="single" w:sz="4" w:space="0" w:color="auto"/>
              <w:right w:val="nil"/>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83</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1 03 02241 01 0000 110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1 03 02251 01 0000 110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108</w:t>
            </w:r>
          </w:p>
        </w:tc>
      </w:tr>
      <w:tr w:rsidR="00302C9F" w:rsidRPr="00302C9F" w:rsidTr="00302C9F">
        <w:trPr>
          <w:trHeight w:val="501"/>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1 03 02261 01 0000 110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-17</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182</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278</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1 01 02000 01 0000 110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 xml:space="preserve">Налог на доходы физических лиц </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77</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1 05 03010 01 0000 110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Единый сельскохозяйственный налог</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12</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1 06 01030 10 0000 110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1 06 06033 10 0000 110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169</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1 06 06043 10 0000 110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14</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420</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1063</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420</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2 02 15001 10 0000 150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776</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420</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2 02 35118 10 0000 150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420</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2 02 49999 10 0000 150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 передаваемые бюджетам сельских поселений</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245</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608</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124</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1 11 05035 10 0000 120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15</w:t>
            </w:r>
          </w:p>
        </w:tc>
      </w:tr>
      <w:tr w:rsidR="00302C9F" w:rsidRPr="00302C9F" w:rsidTr="00302C9F">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1 11 09045 10 0000 120</w:t>
            </w:r>
          </w:p>
        </w:tc>
        <w:tc>
          <w:tcPr>
            <w:tcW w:w="2399" w:type="pct"/>
            <w:tcBorders>
              <w:top w:val="nil"/>
              <w:left w:val="nil"/>
              <w:bottom w:val="single" w:sz="4" w:space="0" w:color="auto"/>
              <w:right w:val="single" w:sz="4" w:space="0" w:color="auto"/>
            </w:tcBorders>
            <w:shd w:val="clear" w:color="auto" w:fill="auto"/>
            <w:vAlign w:val="center"/>
            <w:hideMark/>
          </w:tcPr>
          <w:p w:rsidR="00302C9F" w:rsidRPr="00302C9F" w:rsidRDefault="00302C9F" w:rsidP="00302C9F">
            <w:pPr>
              <w:spacing w:after="0" w:line="240" w:lineRule="auto"/>
              <w:jc w:val="both"/>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109</w:t>
            </w:r>
          </w:p>
        </w:tc>
      </w:tr>
      <w:tr w:rsidR="00302C9F" w:rsidRPr="00302C9F" w:rsidTr="00302C9F">
        <w:trPr>
          <w:trHeight w:val="70"/>
        </w:trPr>
        <w:tc>
          <w:tcPr>
            <w:tcW w:w="44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xml:space="preserve">    ВСЕГО ДОХОДОВ</w:t>
            </w:r>
          </w:p>
        </w:tc>
        <w:tc>
          <w:tcPr>
            <w:tcW w:w="575" w:type="pct"/>
            <w:tcBorders>
              <w:top w:val="nil"/>
              <w:left w:val="nil"/>
              <w:bottom w:val="single" w:sz="4" w:space="0" w:color="auto"/>
              <w:right w:val="single" w:sz="4" w:space="0" w:color="auto"/>
            </w:tcBorders>
            <w:shd w:val="clear" w:color="auto" w:fill="auto"/>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1640</w:t>
            </w:r>
          </w:p>
        </w:tc>
      </w:tr>
    </w:tbl>
    <w:p w:rsidR="00302C9F" w:rsidRDefault="00302C9F" w:rsidP="00302C9F">
      <w:pPr>
        <w:spacing w:after="0"/>
        <w:ind w:firstLine="284"/>
        <w:jc w:val="center"/>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Приложение № 2</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к Постановлению администрации</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сельс</w:t>
      </w:r>
      <w:r>
        <w:rPr>
          <w:rFonts w:ascii="Times New Roman" w:eastAsia="Calibri" w:hAnsi="Times New Roman" w:cs="Times New Roman"/>
          <w:bCs/>
          <w:sz w:val="12"/>
          <w:szCs w:val="12"/>
        </w:rPr>
        <w:t>кого поселения Красносельское</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муниципального района Сергиевский</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Самарской области</w:t>
      </w:r>
    </w:p>
    <w:p w:rsidR="00B74415"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 31   от "22" июля 2020 г.</w:t>
      </w:r>
    </w:p>
    <w:p w:rsidR="00302C9F" w:rsidRDefault="00302C9F" w:rsidP="00302C9F">
      <w:pPr>
        <w:spacing w:after="0"/>
        <w:ind w:firstLine="284"/>
        <w:jc w:val="center"/>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Ведомственная структура расходов бюджета сельского поселения Красносельское муниципально</w:t>
      </w:r>
      <w:r>
        <w:rPr>
          <w:rFonts w:ascii="Times New Roman" w:eastAsia="Calibri" w:hAnsi="Times New Roman" w:cs="Times New Roman"/>
          <w:bCs/>
          <w:sz w:val="12"/>
          <w:szCs w:val="12"/>
        </w:rPr>
        <w:t xml:space="preserve">го района Сергиевский </w:t>
      </w:r>
      <w:r w:rsidRPr="00302C9F">
        <w:rPr>
          <w:rFonts w:ascii="Times New Roman" w:eastAsia="Calibri" w:hAnsi="Times New Roman" w:cs="Times New Roman"/>
          <w:bCs/>
          <w:sz w:val="12"/>
          <w:szCs w:val="12"/>
        </w:rPr>
        <w:t>за первое полугодие 2020 год</w:t>
      </w:r>
    </w:p>
    <w:p w:rsidR="00302C9F" w:rsidRDefault="00302C9F" w:rsidP="00302C9F">
      <w:pPr>
        <w:spacing w:after="0"/>
        <w:ind w:firstLine="284"/>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Единица измерения: тыс. руб.</w:t>
      </w:r>
      <w:r w:rsidRPr="00302C9F">
        <w:rPr>
          <w:rFonts w:ascii="Times New Roman" w:eastAsia="Calibri" w:hAnsi="Times New Roman" w:cs="Times New Roman"/>
          <w:bCs/>
          <w:sz w:val="12"/>
          <w:szCs w:val="12"/>
        </w:rPr>
        <w:tab/>
      </w:r>
    </w:p>
    <w:p w:rsidR="00341E80" w:rsidRDefault="00341E80" w:rsidP="00302C9F">
      <w:pPr>
        <w:spacing w:after="0"/>
        <w:ind w:firstLine="284"/>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302C9F" w:rsidRPr="00302C9F" w:rsidTr="00302C9F">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lastRenderedPageBreak/>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proofErr w:type="spellStart"/>
            <w:r w:rsidRPr="00302C9F">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xml:space="preserve">в </w:t>
            </w:r>
            <w:proofErr w:type="spellStart"/>
            <w:r w:rsidRPr="00302C9F">
              <w:rPr>
                <w:rFonts w:ascii="Times New Roman" w:eastAsia="Times New Roman" w:hAnsi="Times New Roman" w:cs="Times New Roman"/>
                <w:b/>
                <w:bCs/>
                <w:sz w:val="12"/>
                <w:szCs w:val="12"/>
                <w:lang w:eastAsia="ru-RU"/>
              </w:rPr>
              <w:t>т.ч</w:t>
            </w:r>
            <w:proofErr w:type="spellEnd"/>
            <w:r w:rsidRPr="00302C9F">
              <w:rPr>
                <w:rFonts w:ascii="Times New Roman" w:eastAsia="Times New Roman" w:hAnsi="Times New Roman" w:cs="Times New Roman"/>
                <w:b/>
                <w:bCs/>
                <w:sz w:val="12"/>
                <w:szCs w:val="12"/>
                <w:lang w:eastAsia="ru-RU"/>
              </w:rPr>
              <w:t>. за счет безвозмездных поступлений</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343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343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343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492</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264"/>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56</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52</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52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211</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29</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 xml:space="preserve">Иные закупки товаров, работ и услуг для </w:t>
            </w:r>
            <w:r w:rsidRPr="00302C9F">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26</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26</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26</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26</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102</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96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185</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508</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508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9</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186</w:t>
            </w:r>
          </w:p>
        </w:tc>
        <w:tc>
          <w:tcPr>
            <w:tcW w:w="659" w:type="pct"/>
            <w:tcBorders>
              <w:top w:val="nil"/>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186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center"/>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162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02C9F" w:rsidRPr="00302C9F" w:rsidRDefault="00302C9F" w:rsidP="00302C9F">
            <w:pPr>
              <w:spacing w:after="0" w:line="240" w:lineRule="auto"/>
              <w:jc w:val="right"/>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0</w:t>
            </w:r>
          </w:p>
        </w:tc>
      </w:tr>
      <w:tr w:rsidR="00302C9F" w:rsidRPr="00302C9F" w:rsidTr="00302C9F">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sz w:val="12"/>
                <w:szCs w:val="12"/>
                <w:lang w:eastAsia="ru-RU"/>
              </w:rPr>
            </w:pPr>
            <w:r w:rsidRPr="00302C9F">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302C9F" w:rsidRPr="00302C9F" w:rsidRDefault="00302C9F" w:rsidP="00302C9F">
            <w:pPr>
              <w:spacing w:after="0" w:line="240" w:lineRule="auto"/>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2 120</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302C9F" w:rsidRPr="00302C9F" w:rsidRDefault="00302C9F" w:rsidP="00302C9F">
            <w:pPr>
              <w:spacing w:after="0" w:line="240" w:lineRule="auto"/>
              <w:jc w:val="right"/>
              <w:rPr>
                <w:rFonts w:ascii="Times New Roman" w:eastAsia="Times New Roman" w:hAnsi="Times New Roman" w:cs="Times New Roman"/>
                <w:b/>
                <w:bCs/>
                <w:sz w:val="12"/>
                <w:szCs w:val="12"/>
                <w:lang w:eastAsia="ru-RU"/>
              </w:rPr>
            </w:pPr>
            <w:r w:rsidRPr="00302C9F">
              <w:rPr>
                <w:rFonts w:ascii="Times New Roman" w:eastAsia="Times New Roman" w:hAnsi="Times New Roman" w:cs="Times New Roman"/>
                <w:b/>
                <w:bCs/>
                <w:sz w:val="12"/>
                <w:szCs w:val="12"/>
                <w:lang w:eastAsia="ru-RU"/>
              </w:rPr>
              <w:t>26</w:t>
            </w:r>
          </w:p>
        </w:tc>
      </w:tr>
    </w:tbl>
    <w:p w:rsidR="00302C9F" w:rsidRDefault="00302C9F" w:rsidP="00302C9F">
      <w:pPr>
        <w:spacing w:after="0"/>
        <w:ind w:firstLine="284"/>
        <w:rPr>
          <w:rFonts w:ascii="Times New Roman" w:eastAsia="Calibri" w:hAnsi="Times New Roman" w:cs="Times New Roman"/>
          <w:bCs/>
          <w:sz w:val="12"/>
          <w:szCs w:val="12"/>
        </w:rPr>
      </w:pP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Приложение № 3</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к Постановлению администрации</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сельс</w:t>
      </w:r>
      <w:r>
        <w:rPr>
          <w:rFonts w:ascii="Times New Roman" w:eastAsia="Calibri" w:hAnsi="Times New Roman" w:cs="Times New Roman"/>
          <w:bCs/>
          <w:sz w:val="12"/>
          <w:szCs w:val="12"/>
        </w:rPr>
        <w:t>кого поселения Красносельское</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муниципального района Сергиевский</w:t>
      </w:r>
    </w:p>
    <w:p w:rsidR="00302C9F" w:rsidRP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lastRenderedPageBreak/>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Самарской области</w:t>
      </w:r>
    </w:p>
    <w:p w:rsidR="00302C9F" w:rsidRDefault="00302C9F" w:rsidP="00302C9F">
      <w:pPr>
        <w:spacing w:after="0"/>
        <w:ind w:firstLine="284"/>
        <w:jc w:val="right"/>
        <w:rPr>
          <w:rFonts w:ascii="Times New Roman" w:eastAsia="Calibri" w:hAnsi="Times New Roman" w:cs="Times New Roman"/>
          <w:bCs/>
          <w:sz w:val="12"/>
          <w:szCs w:val="12"/>
        </w:rPr>
      </w:pP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r>
      <w:r w:rsidRPr="00302C9F">
        <w:rPr>
          <w:rFonts w:ascii="Times New Roman" w:eastAsia="Calibri" w:hAnsi="Times New Roman" w:cs="Times New Roman"/>
          <w:bCs/>
          <w:sz w:val="12"/>
          <w:szCs w:val="12"/>
        </w:rPr>
        <w:tab/>
        <w:t>№ 31  от "22" июля 2020 г.</w:t>
      </w:r>
    </w:p>
    <w:p w:rsidR="00302C9F" w:rsidRDefault="00ED56D3" w:rsidP="00ED56D3">
      <w:pPr>
        <w:spacing w:after="0"/>
        <w:ind w:firstLine="284"/>
        <w:jc w:val="center"/>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Красносельское муниципального района С</w:t>
      </w:r>
      <w:r>
        <w:rPr>
          <w:rFonts w:ascii="Times New Roman" w:eastAsia="Calibri" w:hAnsi="Times New Roman" w:cs="Times New Roman"/>
          <w:bCs/>
          <w:sz w:val="12"/>
          <w:szCs w:val="12"/>
        </w:rPr>
        <w:t>ергиевский Самарской области</w:t>
      </w:r>
      <w:r>
        <w:rPr>
          <w:rFonts w:ascii="Times New Roman" w:eastAsia="Calibri" w:hAnsi="Times New Roman" w:cs="Times New Roman"/>
          <w:bCs/>
          <w:sz w:val="12"/>
          <w:szCs w:val="12"/>
        </w:rPr>
        <w:tab/>
      </w:r>
    </w:p>
    <w:p w:rsidR="00ED56D3" w:rsidRDefault="00ED56D3" w:rsidP="00ED56D3">
      <w:pPr>
        <w:spacing w:after="0"/>
        <w:ind w:firstLine="284"/>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Единица измерения: тыс. руб.</w:t>
      </w:r>
      <w:r w:rsidRPr="00ED56D3">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ED56D3" w:rsidRPr="00ED56D3" w:rsidTr="00ED56D3">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proofErr w:type="spellStart"/>
            <w:r w:rsidRPr="00ED56D3">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xml:space="preserve">в </w:t>
            </w:r>
            <w:proofErr w:type="spellStart"/>
            <w:r w:rsidRPr="00ED56D3">
              <w:rPr>
                <w:rFonts w:ascii="Times New Roman" w:eastAsia="Times New Roman" w:hAnsi="Times New Roman" w:cs="Times New Roman"/>
                <w:b/>
                <w:bCs/>
                <w:sz w:val="12"/>
                <w:szCs w:val="12"/>
                <w:lang w:eastAsia="ru-RU"/>
              </w:rPr>
              <w:t>т.ч</w:t>
            </w:r>
            <w:proofErr w:type="spellEnd"/>
            <w:r w:rsidRPr="00ED56D3">
              <w:rPr>
                <w:rFonts w:ascii="Times New Roman" w:eastAsia="Times New Roman" w:hAnsi="Times New Roman" w:cs="Times New Roman"/>
                <w:b/>
                <w:bCs/>
                <w:sz w:val="12"/>
                <w:szCs w:val="12"/>
                <w:lang w:eastAsia="ru-RU"/>
              </w:rPr>
              <w:t>. за счет безвозмездных поступлений</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1 098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343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492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211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26</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26</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102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102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508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508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186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186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w:t>
            </w:r>
          </w:p>
        </w:tc>
      </w:tr>
      <w:tr w:rsidR="00ED56D3" w:rsidRPr="00ED56D3" w:rsidTr="00ED56D3">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2 120</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26</w:t>
            </w:r>
          </w:p>
        </w:tc>
      </w:tr>
    </w:tbl>
    <w:p w:rsidR="00ED56D3" w:rsidRPr="005F6A64" w:rsidRDefault="00ED56D3" w:rsidP="00ED56D3">
      <w:pPr>
        <w:spacing w:after="0"/>
        <w:ind w:firstLine="284"/>
        <w:rPr>
          <w:rFonts w:ascii="Times New Roman" w:eastAsia="Calibri" w:hAnsi="Times New Roman" w:cs="Times New Roman"/>
          <w:bCs/>
          <w:sz w:val="12"/>
          <w:szCs w:val="12"/>
        </w:rPr>
      </w:pPr>
    </w:p>
    <w:p w:rsidR="00ED56D3" w:rsidRP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ab/>
        <w:t>Приложение № 4</w:t>
      </w: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к Постановлению администрации</w:t>
      </w: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 сельского поселения Красносельское </w:t>
      </w: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муниципального района Сергиевский  </w:t>
      </w:r>
    </w:p>
    <w:p w:rsidR="005F6A64"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31   от "22" июля 2020 г.      </w:t>
      </w:r>
    </w:p>
    <w:p w:rsidR="00ED56D3" w:rsidRDefault="00ED56D3" w:rsidP="00ED56D3">
      <w:pPr>
        <w:spacing w:after="0"/>
        <w:ind w:firstLine="284"/>
        <w:jc w:val="center"/>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Источники внутреннего финансирования дефицита бюджета сельского поселения Красносельское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ED56D3" w:rsidRPr="00ED56D3" w:rsidTr="00ED56D3">
        <w:trPr>
          <w:trHeight w:val="90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Сумма,    тыс. рублей</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480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480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-1640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-1640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-1640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-1640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2120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2120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2120</w:t>
            </w:r>
          </w:p>
        </w:tc>
      </w:tr>
      <w:tr w:rsidR="00ED56D3" w:rsidRPr="00ED56D3" w:rsidTr="00ED56D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2120</w:t>
            </w:r>
          </w:p>
        </w:tc>
      </w:tr>
    </w:tbl>
    <w:p w:rsidR="00ED56D3" w:rsidRDefault="00ED56D3" w:rsidP="00ED56D3">
      <w:pPr>
        <w:spacing w:after="0"/>
        <w:ind w:firstLine="284"/>
        <w:jc w:val="center"/>
        <w:rPr>
          <w:rFonts w:ascii="Times New Roman" w:eastAsia="Calibri" w:hAnsi="Times New Roman" w:cs="Times New Roman"/>
          <w:bCs/>
          <w:sz w:val="12"/>
          <w:szCs w:val="12"/>
        </w:rPr>
      </w:pP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Приложение № 5        </w:t>
      </w: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                     к Постановлению администрации</w:t>
      </w: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 сельского поселения Красносельское </w:t>
      </w:r>
    </w:p>
    <w:p w:rsidR="00ED56D3" w:rsidRDefault="00ED56D3" w:rsidP="00ED56D3">
      <w:pPr>
        <w:spacing w:after="0"/>
        <w:ind w:firstLine="284"/>
        <w:jc w:val="right"/>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 xml:space="preserve">к муниципального района Сергиевский </w:t>
      </w:r>
    </w:p>
    <w:p w:rsidR="005F6A64" w:rsidRDefault="00ED56D3" w:rsidP="00ED56D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w:t>
      </w:r>
      <w:r w:rsidRPr="00ED56D3">
        <w:rPr>
          <w:rFonts w:ascii="Times New Roman" w:eastAsia="Calibri" w:hAnsi="Times New Roman" w:cs="Times New Roman"/>
          <w:bCs/>
          <w:sz w:val="12"/>
          <w:szCs w:val="12"/>
        </w:rPr>
        <w:t>от    "22"  июля 2020 г.</w:t>
      </w:r>
    </w:p>
    <w:p w:rsidR="00ED56D3" w:rsidRDefault="00ED56D3" w:rsidP="00ED56D3">
      <w:pPr>
        <w:spacing w:after="0"/>
        <w:ind w:firstLine="284"/>
        <w:jc w:val="center"/>
        <w:rPr>
          <w:rFonts w:ascii="Times New Roman" w:eastAsia="Calibri" w:hAnsi="Times New Roman" w:cs="Times New Roman"/>
          <w:bCs/>
          <w:sz w:val="12"/>
          <w:szCs w:val="12"/>
        </w:rPr>
      </w:pPr>
      <w:r w:rsidRPr="00ED56D3">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первое полугодие 2020 года</w:t>
      </w:r>
    </w:p>
    <w:p w:rsidR="00341E80" w:rsidRDefault="00341E80" w:rsidP="00ED56D3">
      <w:pPr>
        <w:spacing w:after="0"/>
        <w:ind w:firstLine="284"/>
        <w:jc w:val="center"/>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4874"/>
        <w:gridCol w:w="1493"/>
        <w:gridCol w:w="1362"/>
      </w:tblGrid>
      <w:tr w:rsidR="00ED56D3" w:rsidRPr="00ED56D3" w:rsidTr="00ED56D3">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lastRenderedPageBreak/>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center"/>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ED56D3">
              <w:rPr>
                <w:rFonts w:ascii="Times New Roman" w:eastAsia="Times New Roman" w:hAnsi="Times New Roman" w:cs="Times New Roman"/>
                <w:sz w:val="12"/>
                <w:szCs w:val="12"/>
                <w:lang w:eastAsia="ru-RU"/>
              </w:rPr>
              <w:t>рублей)</w:t>
            </w:r>
          </w:p>
        </w:tc>
      </w:tr>
      <w:tr w:rsidR="00ED56D3" w:rsidRPr="00ED56D3" w:rsidTr="00ED56D3">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289,0</w:t>
            </w:r>
          </w:p>
        </w:tc>
      </w:tr>
      <w:tr w:rsidR="00ED56D3" w:rsidRPr="00ED56D3" w:rsidTr="00ED56D3">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ED56D3" w:rsidRPr="00ED56D3" w:rsidRDefault="00ED56D3" w:rsidP="00ED56D3">
            <w:pPr>
              <w:spacing w:after="0" w:line="240" w:lineRule="auto"/>
              <w:jc w:val="right"/>
              <w:rPr>
                <w:rFonts w:ascii="Times New Roman" w:eastAsia="Times New Roman" w:hAnsi="Times New Roman" w:cs="Times New Roman"/>
                <w:sz w:val="12"/>
                <w:szCs w:val="12"/>
                <w:lang w:eastAsia="ru-RU"/>
              </w:rPr>
            </w:pPr>
            <w:r w:rsidRPr="00ED56D3">
              <w:rPr>
                <w:rFonts w:ascii="Times New Roman" w:eastAsia="Times New Roman" w:hAnsi="Times New Roman" w:cs="Times New Roman"/>
                <w:sz w:val="12"/>
                <w:szCs w:val="12"/>
                <w:lang w:eastAsia="ru-RU"/>
              </w:rPr>
              <w:t>256,0</w:t>
            </w:r>
          </w:p>
        </w:tc>
      </w:tr>
      <w:tr w:rsidR="00ED56D3" w:rsidRPr="00ED56D3" w:rsidTr="00ED56D3">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ED56D3" w:rsidRPr="00ED56D3" w:rsidRDefault="00ED56D3" w:rsidP="00ED56D3">
            <w:pPr>
              <w:spacing w:after="0" w:line="240" w:lineRule="auto"/>
              <w:jc w:val="right"/>
              <w:rPr>
                <w:rFonts w:ascii="Times New Roman" w:eastAsia="Times New Roman" w:hAnsi="Times New Roman" w:cs="Times New Roman"/>
                <w:b/>
                <w:bCs/>
                <w:sz w:val="12"/>
                <w:szCs w:val="12"/>
                <w:lang w:eastAsia="ru-RU"/>
              </w:rPr>
            </w:pPr>
            <w:r w:rsidRPr="00ED56D3">
              <w:rPr>
                <w:rFonts w:ascii="Times New Roman" w:eastAsia="Times New Roman" w:hAnsi="Times New Roman" w:cs="Times New Roman"/>
                <w:b/>
                <w:bCs/>
                <w:sz w:val="12"/>
                <w:szCs w:val="12"/>
                <w:lang w:eastAsia="ru-RU"/>
              </w:rPr>
              <w:t>545,0</w:t>
            </w:r>
          </w:p>
        </w:tc>
      </w:tr>
    </w:tbl>
    <w:p w:rsidR="00ED56D3" w:rsidRDefault="00ED56D3" w:rsidP="00ED56D3">
      <w:pPr>
        <w:spacing w:after="0"/>
        <w:ind w:firstLine="284"/>
        <w:jc w:val="center"/>
        <w:rPr>
          <w:rFonts w:ascii="Times New Roman" w:eastAsia="Calibri" w:hAnsi="Times New Roman" w:cs="Times New Roman"/>
          <w:bCs/>
          <w:sz w:val="12"/>
          <w:szCs w:val="12"/>
        </w:rPr>
      </w:pPr>
    </w:p>
    <w:p w:rsidR="00D05ECE" w:rsidRPr="00D05ECE" w:rsidRDefault="00D05ECE" w:rsidP="00D05ECE">
      <w:pPr>
        <w:spacing w:after="0"/>
        <w:ind w:firstLine="284"/>
        <w:jc w:val="center"/>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Администрация</w:t>
      </w:r>
    </w:p>
    <w:p w:rsidR="00D05ECE" w:rsidRDefault="00D05ECE" w:rsidP="00D05ECE">
      <w:pPr>
        <w:spacing w:after="0"/>
        <w:ind w:firstLine="284"/>
        <w:jc w:val="center"/>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сельского поселения Кутузовский</w:t>
      </w:r>
    </w:p>
    <w:p w:rsidR="00D05ECE" w:rsidRDefault="00D05ECE" w:rsidP="00D05ECE">
      <w:pPr>
        <w:spacing w:after="0"/>
        <w:ind w:firstLine="284"/>
        <w:jc w:val="center"/>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 xml:space="preserve"> муниципального района Сергиевский </w:t>
      </w:r>
    </w:p>
    <w:p w:rsidR="00D05ECE" w:rsidRPr="00D05ECE" w:rsidRDefault="00D05ECE" w:rsidP="00D05ECE">
      <w:pPr>
        <w:spacing w:after="0"/>
        <w:ind w:firstLine="284"/>
        <w:jc w:val="center"/>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Самарской области</w:t>
      </w:r>
    </w:p>
    <w:p w:rsidR="00D05ECE" w:rsidRPr="00D05ECE" w:rsidRDefault="00D05ECE" w:rsidP="00D05ECE">
      <w:pPr>
        <w:spacing w:after="0"/>
        <w:ind w:firstLine="284"/>
        <w:jc w:val="center"/>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ПОСТАНОВЛЕНИЕ</w:t>
      </w:r>
    </w:p>
    <w:p w:rsidR="00D05ECE" w:rsidRDefault="00D05ECE" w:rsidP="00D05ECE">
      <w:pPr>
        <w:spacing w:after="0"/>
        <w:ind w:firstLine="284"/>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«22» июля   2020 г.</w:t>
      </w:r>
      <w:r>
        <w:rPr>
          <w:rFonts w:ascii="Times New Roman" w:eastAsia="Calibri" w:hAnsi="Times New Roman" w:cs="Times New Roman"/>
          <w:bCs/>
          <w:sz w:val="12"/>
          <w:szCs w:val="12"/>
        </w:rPr>
        <w:t xml:space="preserve">                                                                                                                                                                                                       </w:t>
      </w:r>
      <w:r w:rsidRPr="00D05ECE">
        <w:rPr>
          <w:rFonts w:ascii="Times New Roman" w:eastAsia="Calibri" w:hAnsi="Times New Roman" w:cs="Times New Roman"/>
          <w:bCs/>
          <w:sz w:val="12"/>
          <w:szCs w:val="12"/>
        </w:rPr>
        <w:t>№ 34</w:t>
      </w:r>
    </w:p>
    <w:p w:rsidR="00D05ECE" w:rsidRDefault="00D05ECE" w:rsidP="00D05ECE">
      <w:pPr>
        <w:spacing w:after="0"/>
        <w:ind w:firstLine="284"/>
        <w:jc w:val="center"/>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D05ECE">
        <w:rPr>
          <w:rFonts w:ascii="Times New Roman" w:eastAsia="Calibri" w:hAnsi="Times New Roman" w:cs="Times New Roman"/>
          <w:bCs/>
          <w:sz w:val="12"/>
          <w:szCs w:val="12"/>
        </w:rPr>
        <w:t>Кутузовский за первое полугодие  2020 года</w:t>
      </w:r>
    </w:p>
    <w:p w:rsidR="00D05ECE" w:rsidRPr="00D05ECE" w:rsidRDefault="00D05ECE" w:rsidP="00D05ECE">
      <w:pPr>
        <w:spacing w:after="0"/>
        <w:ind w:firstLine="284"/>
        <w:jc w:val="both"/>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D05ECE" w:rsidRPr="00D05ECE" w:rsidRDefault="00D05ECE" w:rsidP="00D05ECE">
      <w:pPr>
        <w:spacing w:after="0"/>
        <w:ind w:firstLine="284"/>
        <w:jc w:val="both"/>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ПОСТАНОВЛЯЕТ:</w:t>
      </w:r>
    </w:p>
    <w:p w:rsidR="00D05ECE" w:rsidRPr="00D05ECE" w:rsidRDefault="00D05ECE" w:rsidP="00D05ECE">
      <w:pPr>
        <w:spacing w:after="0"/>
        <w:ind w:firstLine="284"/>
        <w:jc w:val="both"/>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D05ECE">
        <w:rPr>
          <w:rFonts w:ascii="Times New Roman" w:eastAsia="Calibri" w:hAnsi="Times New Roman" w:cs="Times New Roman"/>
          <w:bCs/>
          <w:sz w:val="12"/>
          <w:szCs w:val="12"/>
        </w:rPr>
        <w:t>Утвердить исполнение бюджета сельского поселения Кутузовский за первое полугодие 2020 года по доходам в сумме 19 993 тыс. рублей и по расходам в сумме 20 287  тыс. рублей с превышением расходов  над доходами в сумме 294 тыс. рублей.</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05ECE">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05ECE">
        <w:rPr>
          <w:rFonts w:ascii="Times New Roman" w:eastAsia="Calibri" w:hAnsi="Times New Roman" w:cs="Times New Roman"/>
          <w:bCs/>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первое полугодие 2020 года в соответствии с приложением 2.</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D05ECE">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Кутузовский муниципального района Сергиевский Самарской области за первое полугодие 2020 года в соответствии с приложением 3.</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D05ECE">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Кутузовский за первое полугодие 2020 года по кодам классификации источников финансирования дефицитов бюджетов в соответствии с приложением 4.</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D05ECE">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D05ECE">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D05ECE" w:rsidRPr="00D05ECE" w:rsidRDefault="00D05ECE" w:rsidP="00D05EC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D05ECE">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D05ECE" w:rsidRPr="00D05ECE" w:rsidRDefault="00D05ECE" w:rsidP="00D05ECE">
      <w:pPr>
        <w:spacing w:after="0"/>
        <w:ind w:firstLine="284"/>
        <w:jc w:val="right"/>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Глава сельского поселения Кутузовский</w:t>
      </w:r>
    </w:p>
    <w:p w:rsidR="00D05ECE" w:rsidRDefault="00D05ECE" w:rsidP="00D05ECE">
      <w:pPr>
        <w:spacing w:after="0"/>
        <w:ind w:firstLine="284"/>
        <w:jc w:val="right"/>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муниципального района Сергиевский</w:t>
      </w:r>
    </w:p>
    <w:p w:rsidR="00D05ECE" w:rsidRDefault="00D05ECE" w:rsidP="00D05ECE">
      <w:pPr>
        <w:spacing w:after="0"/>
        <w:ind w:firstLine="284"/>
        <w:jc w:val="right"/>
        <w:rPr>
          <w:rFonts w:ascii="Times New Roman" w:eastAsia="Calibri" w:hAnsi="Times New Roman" w:cs="Times New Roman"/>
          <w:bCs/>
          <w:sz w:val="12"/>
          <w:szCs w:val="12"/>
        </w:rPr>
      </w:pPr>
      <w:r w:rsidRPr="00D05ECE">
        <w:rPr>
          <w:rFonts w:ascii="Times New Roman" w:eastAsia="Calibri" w:hAnsi="Times New Roman" w:cs="Times New Roman"/>
          <w:bCs/>
          <w:sz w:val="12"/>
          <w:szCs w:val="12"/>
        </w:rPr>
        <w:t xml:space="preserve">                                                    </w:t>
      </w:r>
      <w:proofErr w:type="spellStart"/>
      <w:r w:rsidRPr="00D05ECE">
        <w:rPr>
          <w:rFonts w:ascii="Times New Roman" w:eastAsia="Calibri" w:hAnsi="Times New Roman" w:cs="Times New Roman"/>
          <w:bCs/>
          <w:sz w:val="12"/>
          <w:szCs w:val="12"/>
        </w:rPr>
        <w:t>А.В.Сабельникова</w:t>
      </w:r>
      <w:proofErr w:type="spellEnd"/>
    </w:p>
    <w:p w:rsidR="00590E83" w:rsidRDefault="00590E83" w:rsidP="00D05ECE">
      <w:pPr>
        <w:spacing w:after="0"/>
        <w:ind w:firstLine="284"/>
        <w:jc w:val="right"/>
        <w:rPr>
          <w:rFonts w:ascii="Times New Roman" w:eastAsia="Calibri" w:hAnsi="Times New Roman" w:cs="Times New Roman"/>
          <w:bCs/>
          <w:sz w:val="12"/>
          <w:szCs w:val="12"/>
        </w:rPr>
      </w:pPr>
    </w:p>
    <w:p w:rsidR="00590E83" w:rsidRPr="00590E83" w:rsidRDefault="00590E83" w:rsidP="00590E83">
      <w:pPr>
        <w:spacing w:after="0"/>
        <w:ind w:firstLine="284"/>
        <w:jc w:val="right"/>
        <w:rPr>
          <w:rFonts w:ascii="Times New Roman" w:eastAsia="Calibri" w:hAnsi="Times New Roman" w:cs="Times New Roman"/>
          <w:bCs/>
          <w:sz w:val="12"/>
          <w:szCs w:val="12"/>
        </w:rPr>
      </w:pPr>
      <w:r w:rsidRPr="00590E83">
        <w:rPr>
          <w:rFonts w:ascii="Times New Roman" w:eastAsia="Calibri" w:hAnsi="Times New Roman" w:cs="Times New Roman"/>
          <w:bCs/>
          <w:sz w:val="12"/>
          <w:szCs w:val="12"/>
        </w:rPr>
        <w:tab/>
        <w:t>Приложение № 1</w:t>
      </w:r>
    </w:p>
    <w:p w:rsidR="00590E83" w:rsidRDefault="00590E83" w:rsidP="00590E83">
      <w:pPr>
        <w:spacing w:after="0"/>
        <w:ind w:firstLine="284"/>
        <w:jc w:val="right"/>
        <w:rPr>
          <w:rFonts w:ascii="Times New Roman" w:eastAsia="Calibri" w:hAnsi="Times New Roman" w:cs="Times New Roman"/>
          <w:bCs/>
          <w:sz w:val="12"/>
          <w:szCs w:val="12"/>
        </w:rPr>
      </w:pPr>
      <w:r w:rsidRPr="00590E83">
        <w:rPr>
          <w:rFonts w:ascii="Times New Roman" w:eastAsia="Calibri" w:hAnsi="Times New Roman" w:cs="Times New Roman"/>
          <w:bCs/>
          <w:sz w:val="12"/>
          <w:szCs w:val="12"/>
        </w:rPr>
        <w:t xml:space="preserve"> к Постановлению администрации</w:t>
      </w:r>
    </w:p>
    <w:p w:rsidR="00590E83" w:rsidRDefault="00590E83" w:rsidP="00590E83">
      <w:pPr>
        <w:spacing w:after="0"/>
        <w:ind w:firstLine="284"/>
        <w:jc w:val="right"/>
        <w:rPr>
          <w:rFonts w:ascii="Times New Roman" w:eastAsia="Calibri" w:hAnsi="Times New Roman" w:cs="Times New Roman"/>
          <w:bCs/>
          <w:sz w:val="12"/>
          <w:szCs w:val="12"/>
        </w:rPr>
      </w:pPr>
      <w:r w:rsidRPr="00590E83">
        <w:rPr>
          <w:rFonts w:ascii="Times New Roman" w:eastAsia="Calibri" w:hAnsi="Times New Roman" w:cs="Times New Roman"/>
          <w:bCs/>
          <w:sz w:val="12"/>
          <w:szCs w:val="12"/>
        </w:rPr>
        <w:t xml:space="preserve"> сельского поселения Кутузовский  </w:t>
      </w:r>
    </w:p>
    <w:p w:rsidR="00590E83" w:rsidRDefault="00590E83" w:rsidP="00590E83">
      <w:pPr>
        <w:spacing w:after="0"/>
        <w:ind w:firstLine="284"/>
        <w:jc w:val="right"/>
        <w:rPr>
          <w:rFonts w:ascii="Times New Roman" w:eastAsia="Calibri" w:hAnsi="Times New Roman" w:cs="Times New Roman"/>
          <w:bCs/>
          <w:sz w:val="12"/>
          <w:szCs w:val="12"/>
        </w:rPr>
      </w:pPr>
      <w:r w:rsidRPr="00590E83">
        <w:rPr>
          <w:rFonts w:ascii="Times New Roman" w:eastAsia="Calibri" w:hAnsi="Times New Roman" w:cs="Times New Roman"/>
          <w:bCs/>
          <w:sz w:val="12"/>
          <w:szCs w:val="12"/>
        </w:rPr>
        <w:t xml:space="preserve">муниципального района Сергиевский </w:t>
      </w:r>
    </w:p>
    <w:p w:rsidR="00590E83" w:rsidRDefault="00590E83" w:rsidP="00590E83">
      <w:pPr>
        <w:spacing w:after="0"/>
        <w:ind w:firstLine="284"/>
        <w:jc w:val="right"/>
        <w:rPr>
          <w:rFonts w:ascii="Times New Roman" w:eastAsia="Calibri" w:hAnsi="Times New Roman" w:cs="Times New Roman"/>
          <w:bCs/>
          <w:sz w:val="12"/>
          <w:szCs w:val="12"/>
        </w:rPr>
      </w:pPr>
      <w:r w:rsidRPr="00590E83">
        <w:rPr>
          <w:rFonts w:ascii="Times New Roman" w:eastAsia="Calibri" w:hAnsi="Times New Roman" w:cs="Times New Roman"/>
          <w:bCs/>
          <w:sz w:val="12"/>
          <w:szCs w:val="12"/>
        </w:rPr>
        <w:t xml:space="preserve">№ 34 от "22" июля </w:t>
      </w:r>
      <w:r>
        <w:rPr>
          <w:rFonts w:ascii="Times New Roman" w:eastAsia="Calibri" w:hAnsi="Times New Roman" w:cs="Times New Roman"/>
          <w:bCs/>
          <w:sz w:val="12"/>
          <w:szCs w:val="12"/>
        </w:rPr>
        <w:t xml:space="preserve">2020 г.                        </w:t>
      </w:r>
    </w:p>
    <w:p w:rsidR="00590E83" w:rsidRDefault="00590E83" w:rsidP="00590E83">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590E83" w:rsidRDefault="00590E83" w:rsidP="00590E83">
      <w:pPr>
        <w:spacing w:after="0"/>
        <w:ind w:firstLine="284"/>
        <w:jc w:val="center"/>
        <w:rPr>
          <w:rFonts w:ascii="Times New Roman" w:eastAsia="Calibri" w:hAnsi="Times New Roman" w:cs="Times New Roman"/>
          <w:bCs/>
          <w:sz w:val="12"/>
          <w:szCs w:val="12"/>
        </w:rPr>
      </w:pPr>
      <w:r w:rsidRPr="00590E83">
        <w:rPr>
          <w:rFonts w:ascii="Times New Roman" w:eastAsia="Calibri" w:hAnsi="Times New Roman" w:cs="Times New Roman"/>
          <w:bCs/>
          <w:sz w:val="12"/>
          <w:szCs w:val="12"/>
        </w:rPr>
        <w:t>местного бюджета сельского поселения Кутузовский</w:t>
      </w:r>
      <w:r>
        <w:rPr>
          <w:rFonts w:ascii="Times New Roman" w:eastAsia="Calibri" w:hAnsi="Times New Roman" w:cs="Times New Roman"/>
          <w:bCs/>
          <w:sz w:val="12"/>
          <w:szCs w:val="12"/>
        </w:rPr>
        <w:t xml:space="preserve"> за первое полугодие 2020 года </w:t>
      </w:r>
      <w:r w:rsidRPr="00590E83">
        <w:rPr>
          <w:rFonts w:ascii="Times New Roman" w:eastAsia="Calibri" w:hAnsi="Times New Roman" w:cs="Times New Roman"/>
          <w:bCs/>
          <w:sz w:val="12"/>
          <w:szCs w:val="12"/>
        </w:rPr>
        <w:t>по кодам классиф</w:t>
      </w:r>
      <w:r>
        <w:rPr>
          <w:rFonts w:ascii="Times New Roman" w:eastAsia="Calibri" w:hAnsi="Times New Roman" w:cs="Times New Roman"/>
          <w:bCs/>
          <w:sz w:val="12"/>
          <w:szCs w:val="12"/>
        </w:rPr>
        <w:t xml:space="preserve">икации доходов бюджетов </w:t>
      </w:r>
      <w:r w:rsidRPr="00590E83">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175"/>
        <w:gridCol w:w="1937"/>
        <w:gridCol w:w="3229"/>
        <w:gridCol w:w="1388"/>
      </w:tblGrid>
      <w:tr w:rsidR="00590E83" w:rsidRPr="00590E83" w:rsidTr="00590E83">
        <w:trPr>
          <w:trHeight w:val="70"/>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Код главного администратора</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Наименование показателя</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Исполнено тыс. рублей</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100</w:t>
            </w:r>
          </w:p>
        </w:tc>
        <w:tc>
          <w:tcPr>
            <w:tcW w:w="3342" w:type="pct"/>
            <w:gridSpan w:val="2"/>
            <w:tcBorders>
              <w:top w:val="single" w:sz="4" w:space="0" w:color="auto"/>
              <w:left w:val="nil"/>
              <w:bottom w:val="single" w:sz="4" w:space="0" w:color="auto"/>
              <w:right w:val="single" w:sz="4" w:space="0" w:color="000000"/>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377</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100</w:t>
            </w:r>
          </w:p>
        </w:tc>
        <w:tc>
          <w:tcPr>
            <w:tcW w:w="1253"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1 03 02231 01 0000 110</w:t>
            </w:r>
          </w:p>
        </w:tc>
        <w:tc>
          <w:tcPr>
            <w:tcW w:w="2089" w:type="pct"/>
            <w:tcBorders>
              <w:top w:val="nil"/>
              <w:left w:val="nil"/>
              <w:bottom w:val="single" w:sz="4" w:space="0" w:color="auto"/>
              <w:right w:val="nil"/>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8"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179</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100</w:t>
            </w:r>
          </w:p>
        </w:tc>
        <w:tc>
          <w:tcPr>
            <w:tcW w:w="1253"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1 03 02241 01 0000 110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590E83">
              <w:rPr>
                <w:rFonts w:ascii="Times New Roman" w:eastAsia="Times New Roman" w:hAnsi="Times New Roman" w:cs="Times New Roman"/>
                <w:sz w:val="12"/>
                <w:szCs w:val="12"/>
                <w:lang w:eastAsia="ru-RU"/>
              </w:rPr>
              <w:lastRenderedPageBreak/>
              <w:t>законом о федеральном бюджете в целях формирования дорожных фондов субъектов Российской Федерации)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lastRenderedPageBreak/>
              <w:t>1</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lastRenderedPageBreak/>
              <w:t>100</w:t>
            </w:r>
          </w:p>
        </w:tc>
        <w:tc>
          <w:tcPr>
            <w:tcW w:w="1253"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1 03 02251 01 0000 110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233</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100</w:t>
            </w:r>
          </w:p>
        </w:tc>
        <w:tc>
          <w:tcPr>
            <w:tcW w:w="1253"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1 03 02261 01 0000 110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-36</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182</w:t>
            </w:r>
          </w:p>
        </w:tc>
        <w:tc>
          <w:tcPr>
            <w:tcW w:w="3342" w:type="pct"/>
            <w:gridSpan w:val="2"/>
            <w:tcBorders>
              <w:top w:val="single" w:sz="4" w:space="0" w:color="auto"/>
              <w:left w:val="nil"/>
              <w:bottom w:val="single" w:sz="4" w:space="0" w:color="auto"/>
              <w:right w:val="single" w:sz="4" w:space="0" w:color="000000"/>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787</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182</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1 01 02000 01 0000 110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 xml:space="preserve">Налог на доходы физических лиц </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558</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182</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1 05 03010 01 0000 110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Единый сельскохозяйственный налог</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25</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182</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1 06 01030 10 0000 110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6</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182</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1 06 06033 10 0000 110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188</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182</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1 06 06043 10 0000 110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10</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428</w:t>
            </w:r>
          </w:p>
        </w:tc>
        <w:tc>
          <w:tcPr>
            <w:tcW w:w="3342" w:type="pct"/>
            <w:gridSpan w:val="2"/>
            <w:tcBorders>
              <w:top w:val="single" w:sz="4" w:space="0" w:color="auto"/>
              <w:left w:val="nil"/>
              <w:bottom w:val="single" w:sz="4" w:space="0" w:color="auto"/>
              <w:right w:val="single" w:sz="4" w:space="0" w:color="000000"/>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Администрация сельского поселения Кутузовский муниципального района Сергиевский Самарской области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18698</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428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2 02 15001 10 0000 150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964</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428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2 02 25576 10 0000 150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 xml:space="preserve">Субсидии бюджетам </w:t>
            </w:r>
            <w:r>
              <w:rPr>
                <w:rFonts w:ascii="Times New Roman" w:eastAsia="Times New Roman" w:hAnsi="Times New Roman" w:cs="Times New Roman"/>
                <w:sz w:val="12"/>
                <w:szCs w:val="12"/>
                <w:lang w:eastAsia="ru-RU"/>
              </w:rPr>
              <w:t>сельских</w:t>
            </w:r>
            <w:r w:rsidRPr="00590E83">
              <w:rPr>
                <w:rFonts w:ascii="Times New Roman" w:eastAsia="Times New Roman" w:hAnsi="Times New Roman" w:cs="Times New Roman"/>
                <w:sz w:val="12"/>
                <w:szCs w:val="12"/>
                <w:lang w:eastAsia="ru-RU"/>
              </w:rPr>
              <w:t xml:space="preserve"> поселений на обеспечение комплексного развития сельских территорий</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3245</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428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2 02 27576 10 0000 150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90E83">
              <w:rPr>
                <w:rFonts w:ascii="Times New Roman" w:eastAsia="Times New Roman" w:hAnsi="Times New Roman" w:cs="Times New Roman"/>
                <w:sz w:val="12"/>
                <w:szCs w:val="12"/>
                <w:lang w:eastAsia="ru-RU"/>
              </w:rPr>
              <w:t>софинансирование</w:t>
            </w:r>
            <w:proofErr w:type="spellEnd"/>
            <w:r w:rsidRPr="00590E83">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13300</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428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2 02 35118 10 0000 150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42</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428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2 02 49999 10 0000 150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1146</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608</w:t>
            </w:r>
          </w:p>
        </w:tc>
        <w:tc>
          <w:tcPr>
            <w:tcW w:w="3342" w:type="pct"/>
            <w:gridSpan w:val="2"/>
            <w:tcBorders>
              <w:top w:val="single" w:sz="4" w:space="0" w:color="auto"/>
              <w:left w:val="nil"/>
              <w:bottom w:val="single" w:sz="4" w:space="0" w:color="auto"/>
              <w:right w:val="single" w:sz="4" w:space="0" w:color="000000"/>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131</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608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1 11 05035 10 0000 120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39</w:t>
            </w:r>
          </w:p>
        </w:tc>
      </w:tr>
      <w:tr w:rsidR="00590E83" w:rsidRPr="00590E83" w:rsidTr="00590E83">
        <w:trPr>
          <w:trHeight w:val="7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608</w:t>
            </w:r>
          </w:p>
        </w:tc>
        <w:tc>
          <w:tcPr>
            <w:tcW w:w="1253"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1 11 09045 10 0000 120</w:t>
            </w:r>
          </w:p>
        </w:tc>
        <w:tc>
          <w:tcPr>
            <w:tcW w:w="2089" w:type="pct"/>
            <w:tcBorders>
              <w:top w:val="nil"/>
              <w:left w:val="nil"/>
              <w:bottom w:val="single" w:sz="4" w:space="0" w:color="auto"/>
              <w:right w:val="single" w:sz="4" w:space="0" w:color="auto"/>
            </w:tcBorders>
            <w:shd w:val="clear" w:color="auto" w:fill="auto"/>
            <w:vAlign w:val="center"/>
            <w:hideMark/>
          </w:tcPr>
          <w:p w:rsidR="00590E83" w:rsidRPr="00590E83" w:rsidRDefault="00590E83" w:rsidP="00590E83">
            <w:pPr>
              <w:spacing w:after="0" w:line="240" w:lineRule="auto"/>
              <w:jc w:val="both"/>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sz w:val="12"/>
                <w:szCs w:val="12"/>
                <w:lang w:eastAsia="ru-RU"/>
              </w:rPr>
            </w:pPr>
            <w:r w:rsidRPr="00590E83">
              <w:rPr>
                <w:rFonts w:ascii="Times New Roman" w:eastAsia="Times New Roman" w:hAnsi="Times New Roman" w:cs="Times New Roman"/>
                <w:sz w:val="12"/>
                <w:szCs w:val="12"/>
                <w:lang w:eastAsia="ru-RU"/>
              </w:rPr>
              <w:t>92</w:t>
            </w:r>
          </w:p>
        </w:tc>
      </w:tr>
      <w:tr w:rsidR="00590E83" w:rsidRPr="00590E83" w:rsidTr="00590E83">
        <w:trPr>
          <w:trHeight w:val="70"/>
        </w:trPr>
        <w:tc>
          <w:tcPr>
            <w:tcW w:w="410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0E83" w:rsidRPr="00590E83" w:rsidRDefault="00590E83" w:rsidP="00590E83">
            <w:pPr>
              <w:spacing w:after="0" w:line="240" w:lineRule="auto"/>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 xml:space="preserve">    ВСЕГО ДОХОДОВ</w:t>
            </w:r>
          </w:p>
        </w:tc>
        <w:tc>
          <w:tcPr>
            <w:tcW w:w="898" w:type="pct"/>
            <w:tcBorders>
              <w:top w:val="nil"/>
              <w:left w:val="nil"/>
              <w:bottom w:val="single" w:sz="4" w:space="0" w:color="auto"/>
              <w:right w:val="single" w:sz="4" w:space="0" w:color="auto"/>
            </w:tcBorders>
            <w:shd w:val="clear" w:color="auto" w:fill="auto"/>
            <w:noWrap/>
            <w:vAlign w:val="center"/>
            <w:hideMark/>
          </w:tcPr>
          <w:p w:rsidR="00590E83" w:rsidRPr="00590E83" w:rsidRDefault="00590E83" w:rsidP="00590E83">
            <w:pPr>
              <w:spacing w:after="0" w:line="240" w:lineRule="auto"/>
              <w:jc w:val="center"/>
              <w:rPr>
                <w:rFonts w:ascii="Times New Roman" w:eastAsia="Times New Roman" w:hAnsi="Times New Roman" w:cs="Times New Roman"/>
                <w:b/>
                <w:bCs/>
                <w:sz w:val="12"/>
                <w:szCs w:val="12"/>
                <w:lang w:eastAsia="ru-RU"/>
              </w:rPr>
            </w:pPr>
            <w:r w:rsidRPr="00590E83">
              <w:rPr>
                <w:rFonts w:ascii="Times New Roman" w:eastAsia="Times New Roman" w:hAnsi="Times New Roman" w:cs="Times New Roman"/>
                <w:b/>
                <w:bCs/>
                <w:sz w:val="12"/>
                <w:szCs w:val="12"/>
                <w:lang w:eastAsia="ru-RU"/>
              </w:rPr>
              <w:t>19993</w:t>
            </w:r>
          </w:p>
        </w:tc>
      </w:tr>
    </w:tbl>
    <w:p w:rsidR="003D5AE6" w:rsidRDefault="003D5AE6" w:rsidP="00341E80">
      <w:pPr>
        <w:spacing w:after="0"/>
        <w:ind w:firstLine="284"/>
        <w:rPr>
          <w:rFonts w:ascii="Times New Roman" w:eastAsia="Calibri" w:hAnsi="Times New Roman" w:cs="Times New Roman"/>
          <w:bCs/>
          <w:sz w:val="12"/>
          <w:szCs w:val="12"/>
        </w:rPr>
      </w:pPr>
    </w:p>
    <w:p w:rsidR="003D5AE6" w:rsidRDefault="003D5AE6" w:rsidP="00D05ECE">
      <w:pPr>
        <w:spacing w:after="0"/>
        <w:ind w:firstLine="284"/>
        <w:jc w:val="right"/>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Приложение 2</w:t>
      </w:r>
    </w:p>
    <w:p w:rsidR="003D5AE6" w:rsidRDefault="003D5AE6" w:rsidP="00D05ECE">
      <w:pPr>
        <w:spacing w:after="0"/>
        <w:ind w:firstLine="284"/>
        <w:jc w:val="right"/>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 xml:space="preserve"> к Постановлению администрации</w:t>
      </w:r>
    </w:p>
    <w:p w:rsidR="003D5AE6" w:rsidRDefault="003D5AE6" w:rsidP="00D05ECE">
      <w:pPr>
        <w:spacing w:after="0"/>
        <w:ind w:firstLine="284"/>
        <w:jc w:val="right"/>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 xml:space="preserve"> сельского поселения Кутузовский</w:t>
      </w:r>
    </w:p>
    <w:p w:rsidR="003D5AE6" w:rsidRDefault="003D5AE6" w:rsidP="00D05ECE">
      <w:pPr>
        <w:spacing w:after="0"/>
        <w:ind w:firstLine="284"/>
        <w:jc w:val="right"/>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 xml:space="preserve">  муниципального района Сергиевский </w:t>
      </w:r>
    </w:p>
    <w:p w:rsidR="00D05ECE" w:rsidRDefault="003D5AE6" w:rsidP="00D05ECE">
      <w:pPr>
        <w:spacing w:after="0"/>
        <w:ind w:firstLine="284"/>
        <w:jc w:val="right"/>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№34  от "22" июля 2020г.</w:t>
      </w:r>
    </w:p>
    <w:p w:rsidR="003D5AE6" w:rsidRDefault="003D5AE6" w:rsidP="003D5AE6">
      <w:pPr>
        <w:spacing w:after="0"/>
        <w:ind w:firstLine="284"/>
        <w:jc w:val="center"/>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Ведомственная структура расходов бюджета сельского поселения Кутузовский муниципального района Сергиевский за первое полугодие 2020  год</w:t>
      </w:r>
    </w:p>
    <w:p w:rsidR="003D5AE6" w:rsidRDefault="003D5AE6" w:rsidP="003D5AE6">
      <w:pPr>
        <w:spacing w:after="0"/>
        <w:ind w:firstLine="284"/>
        <w:rPr>
          <w:rFonts w:ascii="Times New Roman" w:eastAsia="Calibri" w:hAnsi="Times New Roman" w:cs="Times New Roman"/>
          <w:bCs/>
          <w:sz w:val="12"/>
          <w:szCs w:val="12"/>
        </w:rPr>
      </w:pPr>
      <w:r w:rsidRPr="003D5AE6">
        <w:rPr>
          <w:rFonts w:ascii="Times New Roman" w:eastAsia="Calibri" w:hAnsi="Times New Roman" w:cs="Times New Roman"/>
          <w:bCs/>
          <w:sz w:val="12"/>
          <w:szCs w:val="12"/>
        </w:rPr>
        <w:t>Единица измерения: тыс. руб.</w:t>
      </w:r>
      <w:r w:rsidRPr="003D5AE6">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3D5AE6" w:rsidRPr="003D5AE6" w:rsidTr="003D5AE6">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proofErr w:type="spellStart"/>
            <w:r w:rsidRPr="003D5AE6">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xml:space="preserve">в </w:t>
            </w:r>
            <w:proofErr w:type="spellStart"/>
            <w:r w:rsidRPr="003D5AE6">
              <w:rPr>
                <w:rFonts w:ascii="Times New Roman" w:eastAsia="Times New Roman" w:hAnsi="Times New Roman" w:cs="Times New Roman"/>
                <w:b/>
                <w:bCs/>
                <w:sz w:val="12"/>
                <w:szCs w:val="12"/>
                <w:lang w:eastAsia="ru-RU"/>
              </w:rPr>
              <w:t>т.ч</w:t>
            </w:r>
            <w:proofErr w:type="spellEnd"/>
            <w:r w:rsidRPr="003D5AE6">
              <w:rPr>
                <w:rFonts w:ascii="Times New Roman" w:eastAsia="Times New Roman" w:hAnsi="Times New Roman" w:cs="Times New Roman"/>
                <w:b/>
                <w:bCs/>
                <w:sz w:val="12"/>
                <w:szCs w:val="12"/>
                <w:lang w:eastAsia="ru-RU"/>
              </w:rPr>
              <w:t>. за счет безвозмездных поступлений</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xml:space="preserve">Функционирование высшего должностного лица субъекта Российской </w:t>
            </w:r>
            <w:r w:rsidRPr="003D5AE6">
              <w:rPr>
                <w:rFonts w:ascii="Times New Roman" w:eastAsia="Times New Roman" w:hAnsi="Times New Roman" w:cs="Times New Roman"/>
                <w:b/>
                <w:bCs/>
                <w:sz w:val="12"/>
                <w:szCs w:val="12"/>
                <w:lang w:eastAsia="ru-RU"/>
              </w:rPr>
              <w:lastRenderedPageBreak/>
              <w:t>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342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628</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64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598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439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28</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174</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57</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xml:space="preserve">Муниципальная программа </w:t>
            </w:r>
            <w:r w:rsidRPr="003D5AE6">
              <w:rPr>
                <w:rFonts w:ascii="Times New Roman" w:eastAsia="Times New Roman" w:hAnsi="Times New Roman" w:cs="Times New Roman"/>
                <w:b/>
                <w:bCs/>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lastRenderedPageBreak/>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264</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431</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Коммунальное хозяйство</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14 050</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13 300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14 050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13 300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14 050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13 300</w:t>
            </w:r>
          </w:p>
        </w:tc>
      </w:tr>
      <w:tr w:rsidR="003D5AE6" w:rsidRPr="003D5AE6" w:rsidTr="003D5AE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4 304</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3 245</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711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706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3 593</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3 245</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3 593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3 245</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5</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3D5AE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6E4FA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25</w:t>
            </w:r>
          </w:p>
        </w:tc>
        <w:tc>
          <w:tcPr>
            <w:tcW w:w="659" w:type="pct"/>
            <w:tcBorders>
              <w:top w:val="nil"/>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6E4FA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0</w:t>
            </w:r>
          </w:p>
        </w:tc>
      </w:tr>
      <w:tr w:rsidR="003D5AE6" w:rsidRPr="003D5AE6" w:rsidTr="006E4FA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6E4FA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center"/>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5AE6" w:rsidRPr="003D5AE6" w:rsidRDefault="003D5AE6" w:rsidP="003D5AE6">
            <w:pPr>
              <w:spacing w:after="0" w:line="240" w:lineRule="auto"/>
              <w:jc w:val="right"/>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0</w:t>
            </w:r>
          </w:p>
        </w:tc>
      </w:tr>
      <w:tr w:rsidR="003D5AE6" w:rsidRPr="003D5AE6" w:rsidTr="006E4FA2">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sz w:val="12"/>
                <w:szCs w:val="12"/>
                <w:lang w:eastAsia="ru-RU"/>
              </w:rPr>
            </w:pPr>
            <w:r w:rsidRPr="003D5AE6">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3D5AE6" w:rsidRPr="003D5AE6" w:rsidRDefault="003D5AE6" w:rsidP="003D5AE6">
            <w:pPr>
              <w:spacing w:after="0" w:line="240" w:lineRule="auto"/>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20 287</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3D5AE6" w:rsidRPr="003D5AE6" w:rsidRDefault="003D5AE6" w:rsidP="003D5AE6">
            <w:pPr>
              <w:spacing w:after="0" w:line="240" w:lineRule="auto"/>
              <w:jc w:val="right"/>
              <w:rPr>
                <w:rFonts w:ascii="Times New Roman" w:eastAsia="Times New Roman" w:hAnsi="Times New Roman" w:cs="Times New Roman"/>
                <w:b/>
                <w:bCs/>
                <w:sz w:val="12"/>
                <w:szCs w:val="12"/>
                <w:lang w:eastAsia="ru-RU"/>
              </w:rPr>
            </w:pPr>
            <w:r w:rsidRPr="003D5AE6">
              <w:rPr>
                <w:rFonts w:ascii="Times New Roman" w:eastAsia="Times New Roman" w:hAnsi="Times New Roman" w:cs="Times New Roman"/>
                <w:b/>
                <w:bCs/>
                <w:sz w:val="12"/>
                <w:szCs w:val="12"/>
                <w:lang w:eastAsia="ru-RU"/>
              </w:rPr>
              <w:t>16 575</w:t>
            </w:r>
          </w:p>
        </w:tc>
      </w:tr>
    </w:tbl>
    <w:p w:rsidR="003D5AE6" w:rsidRDefault="003D5AE6" w:rsidP="003D5AE6">
      <w:pPr>
        <w:spacing w:after="0"/>
        <w:ind w:firstLine="284"/>
        <w:rPr>
          <w:rFonts w:ascii="Times New Roman" w:eastAsia="Calibri" w:hAnsi="Times New Roman" w:cs="Times New Roman"/>
          <w:bCs/>
          <w:sz w:val="12"/>
          <w:szCs w:val="12"/>
        </w:rPr>
      </w:pP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Приложение 3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к Постановлению администрации</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сельского поселения Кутузовский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муниципального района Сергиевский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№34  от "22" июля 2020г.</w:t>
      </w:r>
    </w:p>
    <w:p w:rsidR="006E4FA2" w:rsidRDefault="006E4FA2" w:rsidP="006E4FA2">
      <w:pPr>
        <w:spacing w:after="0"/>
        <w:ind w:firstLine="284"/>
        <w:jc w:val="center"/>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Кутузовский муниципального района С</w:t>
      </w:r>
      <w:r>
        <w:rPr>
          <w:rFonts w:ascii="Times New Roman" w:eastAsia="Calibri" w:hAnsi="Times New Roman" w:cs="Times New Roman"/>
          <w:bCs/>
          <w:sz w:val="12"/>
          <w:szCs w:val="12"/>
        </w:rPr>
        <w:t>ергиевский Самарской области</w:t>
      </w:r>
    </w:p>
    <w:p w:rsidR="006E4FA2" w:rsidRDefault="006E4FA2" w:rsidP="006E4FA2">
      <w:pPr>
        <w:spacing w:after="0"/>
        <w:ind w:firstLine="284"/>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Единица измерения: тыс. руб.</w:t>
      </w:r>
      <w:r w:rsidRPr="006E4FA2">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6E4FA2" w:rsidRPr="006E4FA2" w:rsidTr="006E4FA2">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proofErr w:type="spellStart"/>
            <w:r w:rsidRPr="006E4FA2">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xml:space="preserve">в </w:t>
            </w:r>
            <w:proofErr w:type="spellStart"/>
            <w:r w:rsidRPr="006E4FA2">
              <w:rPr>
                <w:rFonts w:ascii="Times New Roman" w:eastAsia="Times New Roman" w:hAnsi="Times New Roman" w:cs="Times New Roman"/>
                <w:b/>
                <w:bCs/>
                <w:sz w:val="12"/>
                <w:szCs w:val="12"/>
                <w:lang w:eastAsia="ru-RU"/>
              </w:rPr>
              <w:t>т.ч</w:t>
            </w:r>
            <w:proofErr w:type="spellEnd"/>
            <w:r w:rsidRPr="006E4FA2">
              <w:rPr>
                <w:rFonts w:ascii="Times New Roman" w:eastAsia="Times New Roman" w:hAnsi="Times New Roman" w:cs="Times New Roman"/>
                <w:b/>
                <w:bCs/>
                <w:sz w:val="12"/>
                <w:szCs w:val="12"/>
                <w:lang w:eastAsia="ru-RU"/>
              </w:rPr>
              <w:t>. за счет безвозмездных поступлений</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1 172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342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628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174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30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30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30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30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264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264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18 354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16 545</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14 050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13 300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4 304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3 245</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w:t>
            </w:r>
          </w:p>
        </w:tc>
      </w:tr>
      <w:tr w:rsidR="006E4FA2" w:rsidRPr="006E4FA2" w:rsidTr="006E4FA2">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20 287</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16 575</w:t>
            </w:r>
          </w:p>
        </w:tc>
      </w:tr>
    </w:tbl>
    <w:p w:rsidR="006E4FA2" w:rsidRDefault="006E4FA2" w:rsidP="00341E80">
      <w:pPr>
        <w:spacing w:after="0"/>
        <w:rPr>
          <w:rFonts w:ascii="Times New Roman" w:eastAsia="Calibri" w:hAnsi="Times New Roman" w:cs="Times New Roman"/>
          <w:bCs/>
          <w:sz w:val="12"/>
          <w:szCs w:val="12"/>
        </w:rPr>
      </w:pPr>
    </w:p>
    <w:p w:rsidR="006E4FA2" w:rsidRP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ab/>
        <w:t>Приложение № 4</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к Постановлению администрации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сельского поселения Кутузовский</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муниципального района Сергиевский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34  от "22" июля 2020 г.                </w:t>
      </w:r>
      <w:r>
        <w:rPr>
          <w:rFonts w:ascii="Times New Roman" w:eastAsia="Calibri" w:hAnsi="Times New Roman" w:cs="Times New Roman"/>
          <w:bCs/>
          <w:sz w:val="12"/>
          <w:szCs w:val="12"/>
        </w:rPr>
        <w:t xml:space="preserve">                               </w:t>
      </w:r>
    </w:p>
    <w:p w:rsidR="006E4FA2" w:rsidRDefault="006E4FA2" w:rsidP="006E4FA2">
      <w:pPr>
        <w:spacing w:after="0"/>
        <w:ind w:firstLine="284"/>
        <w:jc w:val="center"/>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Источники внутреннего финансирования дефицита бюджета сельского поселения Кутузовский за первое полугодие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9"/>
        <w:gridCol w:w="4395"/>
        <w:gridCol w:w="674"/>
      </w:tblGrid>
      <w:tr w:rsidR="006E4FA2" w:rsidRPr="006E4FA2" w:rsidTr="006E4FA2">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Сумма,    тыс. рублей</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294</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294</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Увеличение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-19993</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-19993</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-19993</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-19993</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Уменьшение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20287</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20287</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20287</w:t>
            </w:r>
          </w:p>
        </w:tc>
      </w:tr>
      <w:tr w:rsidR="006E4FA2" w:rsidRPr="006E4FA2" w:rsidTr="006E4FA2">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428</w:t>
            </w:r>
          </w:p>
        </w:tc>
        <w:tc>
          <w:tcPr>
            <w:tcW w:w="918"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20287</w:t>
            </w:r>
          </w:p>
        </w:tc>
      </w:tr>
    </w:tbl>
    <w:p w:rsidR="006E4FA2" w:rsidRDefault="006E4FA2" w:rsidP="006E4FA2">
      <w:pPr>
        <w:spacing w:after="0"/>
        <w:ind w:firstLine="284"/>
        <w:jc w:val="center"/>
        <w:rPr>
          <w:rFonts w:ascii="Times New Roman" w:eastAsia="Calibri" w:hAnsi="Times New Roman" w:cs="Times New Roman"/>
          <w:bCs/>
          <w:sz w:val="12"/>
          <w:szCs w:val="12"/>
        </w:rPr>
      </w:pPr>
    </w:p>
    <w:p w:rsidR="00341E80" w:rsidRDefault="00341E80" w:rsidP="006E4FA2">
      <w:pPr>
        <w:spacing w:after="0"/>
        <w:ind w:firstLine="284"/>
        <w:jc w:val="center"/>
        <w:rPr>
          <w:rFonts w:ascii="Times New Roman" w:eastAsia="Calibri" w:hAnsi="Times New Roman" w:cs="Times New Roman"/>
          <w:bCs/>
          <w:sz w:val="12"/>
          <w:szCs w:val="12"/>
        </w:rPr>
      </w:pPr>
    </w:p>
    <w:p w:rsidR="00341E80" w:rsidRDefault="00341E80" w:rsidP="006E4FA2">
      <w:pPr>
        <w:spacing w:after="0"/>
        <w:ind w:firstLine="284"/>
        <w:jc w:val="center"/>
        <w:rPr>
          <w:rFonts w:ascii="Times New Roman" w:eastAsia="Calibri" w:hAnsi="Times New Roman" w:cs="Times New Roman"/>
          <w:bCs/>
          <w:sz w:val="12"/>
          <w:szCs w:val="12"/>
        </w:rPr>
      </w:pP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lastRenderedPageBreak/>
        <w:t xml:space="preserve">Приложение № 5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к Постановлению администрации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сельского поселения Кутузовский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к муниципального района Сергиевский  </w:t>
      </w:r>
    </w:p>
    <w:p w:rsidR="006E4FA2" w:rsidRDefault="006E4FA2" w:rsidP="006E4FA2">
      <w:pPr>
        <w:spacing w:after="0"/>
        <w:ind w:firstLine="284"/>
        <w:jc w:val="right"/>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 xml:space="preserve">             №34  от "22" июля 2020 г.</w:t>
      </w:r>
    </w:p>
    <w:p w:rsidR="006E4FA2" w:rsidRDefault="006E4FA2" w:rsidP="006E4FA2">
      <w:pPr>
        <w:spacing w:after="0"/>
        <w:ind w:firstLine="284"/>
        <w:jc w:val="center"/>
        <w:rPr>
          <w:rFonts w:ascii="Times New Roman" w:eastAsia="Calibri" w:hAnsi="Times New Roman" w:cs="Times New Roman"/>
          <w:bCs/>
          <w:sz w:val="12"/>
          <w:szCs w:val="12"/>
        </w:rPr>
      </w:pPr>
      <w:r w:rsidRPr="006E4FA2">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32"/>
        <w:gridCol w:w="1546"/>
        <w:gridCol w:w="1351"/>
      </w:tblGrid>
      <w:tr w:rsidR="006E4FA2" w:rsidRPr="006E4FA2" w:rsidTr="00FE2928">
        <w:trPr>
          <w:trHeight w:val="70"/>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Наименование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Численность (чел.)</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center"/>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6E4FA2">
              <w:rPr>
                <w:rFonts w:ascii="Times New Roman" w:eastAsia="Times New Roman" w:hAnsi="Times New Roman" w:cs="Times New Roman"/>
                <w:sz w:val="12"/>
                <w:szCs w:val="12"/>
                <w:lang w:eastAsia="ru-RU"/>
              </w:rPr>
              <w:t>рублей)</w:t>
            </w:r>
          </w:p>
        </w:tc>
      </w:tr>
      <w:tr w:rsidR="006E4FA2" w:rsidRPr="006E4FA2" w:rsidTr="00FE2928">
        <w:trPr>
          <w:trHeight w:val="70"/>
        </w:trPr>
        <w:tc>
          <w:tcPr>
            <w:tcW w:w="3126" w:type="pct"/>
            <w:tcBorders>
              <w:top w:val="nil"/>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1000" w:type="pct"/>
            <w:tcBorders>
              <w:top w:val="nil"/>
              <w:left w:val="nil"/>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3</w:t>
            </w:r>
          </w:p>
        </w:tc>
        <w:tc>
          <w:tcPr>
            <w:tcW w:w="874" w:type="pct"/>
            <w:tcBorders>
              <w:top w:val="nil"/>
              <w:left w:val="nil"/>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369,0</w:t>
            </w:r>
          </w:p>
        </w:tc>
      </w:tr>
      <w:tr w:rsidR="006E4FA2" w:rsidRPr="006E4FA2" w:rsidTr="00FE2928">
        <w:trPr>
          <w:trHeight w:val="70"/>
        </w:trPr>
        <w:tc>
          <w:tcPr>
            <w:tcW w:w="3126" w:type="pct"/>
            <w:tcBorders>
              <w:top w:val="nil"/>
              <w:left w:val="single" w:sz="4" w:space="0" w:color="auto"/>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1000" w:type="pct"/>
            <w:tcBorders>
              <w:top w:val="nil"/>
              <w:left w:val="nil"/>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1</w:t>
            </w:r>
          </w:p>
        </w:tc>
        <w:tc>
          <w:tcPr>
            <w:tcW w:w="874" w:type="pct"/>
            <w:tcBorders>
              <w:top w:val="nil"/>
              <w:left w:val="nil"/>
              <w:bottom w:val="single" w:sz="4" w:space="0" w:color="auto"/>
              <w:right w:val="single" w:sz="4" w:space="0" w:color="auto"/>
            </w:tcBorders>
            <w:shd w:val="clear" w:color="auto" w:fill="auto"/>
            <w:vAlign w:val="center"/>
            <w:hideMark/>
          </w:tcPr>
          <w:p w:rsidR="006E4FA2" w:rsidRPr="006E4FA2" w:rsidRDefault="006E4FA2" w:rsidP="006E4FA2">
            <w:pPr>
              <w:spacing w:after="0" w:line="240" w:lineRule="auto"/>
              <w:jc w:val="right"/>
              <w:rPr>
                <w:rFonts w:ascii="Times New Roman" w:eastAsia="Times New Roman" w:hAnsi="Times New Roman" w:cs="Times New Roman"/>
                <w:sz w:val="12"/>
                <w:szCs w:val="12"/>
                <w:lang w:eastAsia="ru-RU"/>
              </w:rPr>
            </w:pPr>
            <w:r w:rsidRPr="006E4FA2">
              <w:rPr>
                <w:rFonts w:ascii="Times New Roman" w:eastAsia="Times New Roman" w:hAnsi="Times New Roman" w:cs="Times New Roman"/>
                <w:sz w:val="12"/>
                <w:szCs w:val="12"/>
                <w:lang w:eastAsia="ru-RU"/>
              </w:rPr>
              <w:t>280,0</w:t>
            </w:r>
          </w:p>
        </w:tc>
      </w:tr>
      <w:tr w:rsidR="006E4FA2" w:rsidRPr="006E4FA2" w:rsidTr="00FE2928">
        <w:trPr>
          <w:trHeight w:val="7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И Т О Г О :</w:t>
            </w:r>
          </w:p>
        </w:tc>
        <w:tc>
          <w:tcPr>
            <w:tcW w:w="1000"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4</w:t>
            </w:r>
          </w:p>
        </w:tc>
        <w:tc>
          <w:tcPr>
            <w:tcW w:w="874" w:type="pct"/>
            <w:tcBorders>
              <w:top w:val="nil"/>
              <w:left w:val="nil"/>
              <w:bottom w:val="single" w:sz="4" w:space="0" w:color="auto"/>
              <w:right w:val="single" w:sz="4" w:space="0" w:color="auto"/>
            </w:tcBorders>
            <w:shd w:val="clear" w:color="auto" w:fill="auto"/>
            <w:noWrap/>
            <w:vAlign w:val="bottom"/>
            <w:hideMark/>
          </w:tcPr>
          <w:p w:rsidR="006E4FA2" w:rsidRPr="006E4FA2" w:rsidRDefault="006E4FA2" w:rsidP="006E4FA2">
            <w:pPr>
              <w:spacing w:after="0" w:line="240" w:lineRule="auto"/>
              <w:jc w:val="right"/>
              <w:rPr>
                <w:rFonts w:ascii="Times New Roman" w:eastAsia="Times New Roman" w:hAnsi="Times New Roman" w:cs="Times New Roman"/>
                <w:b/>
                <w:bCs/>
                <w:sz w:val="12"/>
                <w:szCs w:val="12"/>
                <w:lang w:eastAsia="ru-RU"/>
              </w:rPr>
            </w:pPr>
            <w:r w:rsidRPr="006E4FA2">
              <w:rPr>
                <w:rFonts w:ascii="Times New Roman" w:eastAsia="Times New Roman" w:hAnsi="Times New Roman" w:cs="Times New Roman"/>
                <w:b/>
                <w:bCs/>
                <w:sz w:val="12"/>
                <w:szCs w:val="12"/>
                <w:lang w:eastAsia="ru-RU"/>
              </w:rPr>
              <w:t>649,0</w:t>
            </w:r>
          </w:p>
        </w:tc>
      </w:tr>
    </w:tbl>
    <w:p w:rsidR="006E4FA2" w:rsidRDefault="006E4FA2" w:rsidP="006E4FA2">
      <w:pPr>
        <w:spacing w:after="0"/>
        <w:ind w:firstLine="284"/>
        <w:jc w:val="center"/>
        <w:rPr>
          <w:rFonts w:ascii="Times New Roman" w:eastAsia="Calibri" w:hAnsi="Times New Roman" w:cs="Times New Roman"/>
          <w:bCs/>
          <w:sz w:val="12"/>
          <w:szCs w:val="12"/>
        </w:rPr>
      </w:pPr>
    </w:p>
    <w:p w:rsidR="00EA216A" w:rsidRP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Администрация</w:t>
      </w:r>
    </w:p>
    <w:p w:rsid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сельского поселения Липовка </w:t>
      </w:r>
    </w:p>
    <w:p w:rsid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муниципального района Сергиевский</w:t>
      </w:r>
    </w:p>
    <w:p w:rsidR="00EA216A" w:rsidRP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Самарской области</w:t>
      </w:r>
    </w:p>
    <w:p w:rsidR="00EA216A" w:rsidRP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ПОСТАНОВЛЕНИЕ</w:t>
      </w:r>
    </w:p>
    <w:p w:rsidR="00EA216A" w:rsidRDefault="00EA216A" w:rsidP="00EA216A">
      <w:pPr>
        <w:spacing w:after="0"/>
        <w:ind w:firstLine="284"/>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 </w:t>
      </w:r>
      <w:r w:rsidRPr="00EA216A">
        <w:rPr>
          <w:rFonts w:ascii="Times New Roman" w:eastAsia="Calibri" w:hAnsi="Times New Roman" w:cs="Times New Roman"/>
          <w:bCs/>
          <w:sz w:val="12"/>
          <w:szCs w:val="12"/>
        </w:rPr>
        <w:t>29</w:t>
      </w:r>
    </w:p>
    <w:p w:rsidR="00EA216A" w:rsidRP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EA216A">
        <w:rPr>
          <w:rFonts w:ascii="Times New Roman" w:eastAsia="Calibri" w:hAnsi="Times New Roman" w:cs="Times New Roman"/>
          <w:bCs/>
          <w:sz w:val="12"/>
          <w:szCs w:val="12"/>
        </w:rPr>
        <w:t>Липовка за первое полугодие  2020 года</w:t>
      </w:r>
    </w:p>
    <w:p w:rsidR="00EA216A" w:rsidRPr="00EA216A" w:rsidRDefault="00EA216A" w:rsidP="00EA216A">
      <w:pPr>
        <w:spacing w:after="0"/>
        <w:ind w:firstLine="284"/>
        <w:jc w:val="both"/>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EA216A" w:rsidRPr="00EA216A" w:rsidRDefault="00EA216A" w:rsidP="00EA216A">
      <w:pPr>
        <w:spacing w:after="0"/>
        <w:ind w:firstLine="284"/>
        <w:jc w:val="both"/>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ПОСТАНОВЛЯЕТ:</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A216A">
        <w:rPr>
          <w:rFonts w:ascii="Times New Roman" w:eastAsia="Calibri" w:hAnsi="Times New Roman" w:cs="Times New Roman"/>
          <w:bCs/>
          <w:sz w:val="12"/>
          <w:szCs w:val="12"/>
        </w:rPr>
        <w:t>Утвердить исполнение бюджета сельского поселения Липовка за первое полугодие 2020 года по доходам в сумме 1 137 тыс. рублей и по расходам в сумме 1 544 тыс. рублей с превышением расходов  над доходами в сумме 407тыс. рублей.</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A216A">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A216A">
        <w:rPr>
          <w:rFonts w:ascii="Times New Roman" w:eastAsia="Calibri" w:hAnsi="Times New Roman" w:cs="Times New Roman"/>
          <w:bCs/>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первое полугодие 2020 года в соответствии с приложением 2.</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EA216A">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Липовка муниципального района Сергиевский Самарской области за первое полугодие 2020 года в соответствии с приложением 3.</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EA216A">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Липовка за первое полугодие 2020 года по кодам классификации источников финансирования дефицитов бюджетов в соответствии с приложением 4.</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EA216A">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EA216A">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EA216A" w:rsidRPr="00EA216A" w:rsidRDefault="00EA216A" w:rsidP="00EA216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EA216A">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EA216A" w:rsidRP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Глава сельского поселения Липовка</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муниципального района Сергиевский  </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w:t>
      </w:r>
      <w:proofErr w:type="spellStart"/>
      <w:r w:rsidRPr="00EA216A">
        <w:rPr>
          <w:rFonts w:ascii="Times New Roman" w:eastAsia="Calibri" w:hAnsi="Times New Roman" w:cs="Times New Roman"/>
          <w:bCs/>
          <w:sz w:val="12"/>
          <w:szCs w:val="12"/>
        </w:rPr>
        <w:t>С.И.Вершинин</w:t>
      </w:r>
      <w:proofErr w:type="spellEnd"/>
    </w:p>
    <w:p w:rsidR="00EA216A" w:rsidRP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ab/>
        <w:t>Приложение № 1</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к Постановлению администрации</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сельского поселения Липовка </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муниципального района Сергиевский </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29 от "22" июля </w:t>
      </w:r>
      <w:r>
        <w:rPr>
          <w:rFonts w:ascii="Times New Roman" w:eastAsia="Calibri" w:hAnsi="Times New Roman" w:cs="Times New Roman"/>
          <w:bCs/>
          <w:sz w:val="12"/>
          <w:szCs w:val="12"/>
        </w:rPr>
        <w:t xml:space="preserve">2020 г.                        </w:t>
      </w:r>
    </w:p>
    <w:p w:rsidR="00EA216A" w:rsidRDefault="00EA216A" w:rsidP="00EA216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местного бюджета сельского поселения Липовка за пе</w:t>
      </w:r>
      <w:r>
        <w:rPr>
          <w:rFonts w:ascii="Times New Roman" w:eastAsia="Calibri" w:hAnsi="Times New Roman" w:cs="Times New Roman"/>
          <w:bCs/>
          <w:sz w:val="12"/>
          <w:szCs w:val="12"/>
        </w:rPr>
        <w:t>рвое полугодие 2020 года</w:t>
      </w:r>
      <w:r w:rsidRPr="00EA216A">
        <w:rPr>
          <w:rFonts w:ascii="Times New Roman" w:eastAsia="Calibri" w:hAnsi="Times New Roman" w:cs="Times New Roman"/>
          <w:bCs/>
          <w:sz w:val="12"/>
          <w:szCs w:val="12"/>
        </w:rPr>
        <w:t xml:space="preserve"> по кодам клас</w:t>
      </w:r>
      <w:r>
        <w:rPr>
          <w:rFonts w:ascii="Times New Roman" w:eastAsia="Calibri" w:hAnsi="Times New Roman" w:cs="Times New Roman"/>
          <w:bCs/>
          <w:sz w:val="12"/>
          <w:szCs w:val="12"/>
        </w:rPr>
        <w:t xml:space="preserve">сификации доходов бюджетов </w:t>
      </w:r>
      <w:r w:rsidRPr="00EA216A">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EA216A" w:rsidRPr="00EA216A" w:rsidTr="00EA216A">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Исполнено тыс. рублей</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178</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84</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lastRenderedPageBreak/>
              <w:t>100</w:t>
            </w:r>
          </w:p>
        </w:tc>
        <w:tc>
          <w:tcPr>
            <w:tcW w:w="1309"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110</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-17</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280</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107</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17</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144</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9</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429</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Администрация сельского поселения Липовка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656</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429</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1 13 02065 10 0000 130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13</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429</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1 13 02995 10 0000 130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27</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429</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404</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429</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429</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2 02 49999 10 0000 150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130</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429</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2 07 05000 10 0000 150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40</w:t>
            </w:r>
          </w:p>
        </w:tc>
      </w:tr>
      <w:tr w:rsidR="00EA216A" w:rsidRPr="00EA216A" w:rsidTr="00EA216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23</w:t>
            </w:r>
          </w:p>
        </w:tc>
      </w:tr>
      <w:tr w:rsidR="00EA216A" w:rsidRPr="00EA216A" w:rsidTr="00EA216A">
        <w:trPr>
          <w:trHeight w:val="433"/>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EA216A" w:rsidRPr="00EA216A" w:rsidRDefault="00EA216A" w:rsidP="00EA216A">
            <w:pPr>
              <w:spacing w:after="0" w:line="240" w:lineRule="auto"/>
              <w:jc w:val="both"/>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sz w:val="12"/>
                <w:szCs w:val="12"/>
                <w:lang w:eastAsia="ru-RU"/>
              </w:rPr>
            </w:pPr>
            <w:r w:rsidRPr="00EA216A">
              <w:rPr>
                <w:rFonts w:ascii="Times New Roman" w:eastAsia="Times New Roman" w:hAnsi="Times New Roman" w:cs="Times New Roman"/>
                <w:sz w:val="12"/>
                <w:szCs w:val="12"/>
                <w:lang w:eastAsia="ru-RU"/>
              </w:rPr>
              <w:t>23</w:t>
            </w:r>
          </w:p>
        </w:tc>
      </w:tr>
      <w:tr w:rsidR="00EA216A" w:rsidRPr="00EA216A" w:rsidTr="00EA216A">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216A" w:rsidRPr="00EA216A" w:rsidRDefault="00EA216A" w:rsidP="00EA216A">
            <w:pPr>
              <w:spacing w:after="0" w:line="240" w:lineRule="auto"/>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EA216A" w:rsidRPr="00EA216A" w:rsidRDefault="00EA216A" w:rsidP="00EA216A">
            <w:pPr>
              <w:spacing w:after="0" w:line="240" w:lineRule="auto"/>
              <w:jc w:val="center"/>
              <w:rPr>
                <w:rFonts w:ascii="Times New Roman" w:eastAsia="Times New Roman" w:hAnsi="Times New Roman" w:cs="Times New Roman"/>
                <w:b/>
                <w:bCs/>
                <w:sz w:val="12"/>
                <w:szCs w:val="12"/>
                <w:lang w:eastAsia="ru-RU"/>
              </w:rPr>
            </w:pPr>
            <w:r w:rsidRPr="00EA216A">
              <w:rPr>
                <w:rFonts w:ascii="Times New Roman" w:eastAsia="Times New Roman" w:hAnsi="Times New Roman" w:cs="Times New Roman"/>
                <w:b/>
                <w:bCs/>
                <w:sz w:val="12"/>
                <w:szCs w:val="12"/>
                <w:lang w:eastAsia="ru-RU"/>
              </w:rPr>
              <w:t>1137</w:t>
            </w:r>
          </w:p>
        </w:tc>
      </w:tr>
    </w:tbl>
    <w:p w:rsidR="00EA216A" w:rsidRDefault="00EA216A" w:rsidP="00EA216A">
      <w:pPr>
        <w:spacing w:after="0"/>
        <w:ind w:firstLine="284"/>
        <w:jc w:val="center"/>
        <w:rPr>
          <w:rFonts w:ascii="Times New Roman" w:eastAsia="Calibri" w:hAnsi="Times New Roman" w:cs="Times New Roman"/>
          <w:bCs/>
          <w:sz w:val="12"/>
          <w:szCs w:val="12"/>
        </w:rPr>
      </w:pP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Приложение 2 </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к Постановлению администрации</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сельского поселения Липовка</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 xml:space="preserve"> муниципального района Сергиевский </w:t>
      </w:r>
    </w:p>
    <w:p w:rsidR="00EA216A" w:rsidRDefault="00EA216A" w:rsidP="00EA216A">
      <w:pPr>
        <w:spacing w:after="0"/>
        <w:ind w:firstLine="284"/>
        <w:jc w:val="right"/>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№29  от "22" июля  2020г.</w:t>
      </w:r>
    </w:p>
    <w:p w:rsidR="00EA216A" w:rsidRDefault="00EA216A" w:rsidP="00EA216A">
      <w:pPr>
        <w:spacing w:after="0"/>
        <w:ind w:firstLine="284"/>
        <w:jc w:val="center"/>
        <w:rPr>
          <w:rFonts w:ascii="Times New Roman" w:eastAsia="Calibri" w:hAnsi="Times New Roman" w:cs="Times New Roman"/>
          <w:bCs/>
          <w:sz w:val="12"/>
          <w:szCs w:val="12"/>
        </w:rPr>
      </w:pPr>
      <w:r w:rsidRPr="00EA216A">
        <w:rPr>
          <w:rFonts w:ascii="Times New Roman" w:eastAsia="Calibri" w:hAnsi="Times New Roman" w:cs="Times New Roman"/>
          <w:bCs/>
          <w:sz w:val="12"/>
          <w:szCs w:val="12"/>
        </w:rPr>
        <w:t>Ведомственная структура расходов бюджета сельского поселения Липовка муниципального района Сергиевский за первое полугодие 2020  года</w:t>
      </w:r>
    </w:p>
    <w:p w:rsidR="00EA216A" w:rsidRDefault="00B47FFC" w:rsidP="00B47FFC">
      <w:pPr>
        <w:spacing w:after="0"/>
        <w:ind w:firstLine="284"/>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Единица измерения: тыс. руб.</w:t>
      </w:r>
      <w:r w:rsidRPr="00B47FFC">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B47FFC" w:rsidRPr="00B47FFC" w:rsidTr="00B47FFC">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proofErr w:type="spellStart"/>
            <w:r w:rsidRPr="00B47FFC">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xml:space="preserve">в </w:t>
            </w:r>
            <w:proofErr w:type="spellStart"/>
            <w:r w:rsidRPr="00B47FFC">
              <w:rPr>
                <w:rFonts w:ascii="Times New Roman" w:eastAsia="Times New Roman" w:hAnsi="Times New Roman" w:cs="Times New Roman"/>
                <w:b/>
                <w:bCs/>
                <w:sz w:val="12"/>
                <w:szCs w:val="12"/>
                <w:lang w:eastAsia="ru-RU"/>
              </w:rPr>
              <w:t>т.ч</w:t>
            </w:r>
            <w:proofErr w:type="spellEnd"/>
            <w:r w:rsidRPr="00B47FFC">
              <w:rPr>
                <w:rFonts w:ascii="Times New Roman" w:eastAsia="Times New Roman" w:hAnsi="Times New Roman" w:cs="Times New Roman"/>
                <w:b/>
                <w:bCs/>
                <w:sz w:val="12"/>
                <w:szCs w:val="12"/>
                <w:lang w:eastAsia="ru-RU"/>
              </w:rPr>
              <w:t>. за счет безвозмездных поступлений</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xml:space="preserve">Функционирование высшего </w:t>
            </w:r>
            <w:r w:rsidRPr="00B47FFC">
              <w:rPr>
                <w:rFonts w:ascii="Times New Roman" w:eastAsia="Times New Roman" w:hAnsi="Times New Roman" w:cs="Times New Roman"/>
                <w:b/>
                <w:bCs/>
                <w:sz w:val="12"/>
                <w:szCs w:val="12"/>
                <w:lang w:eastAsia="ru-RU"/>
              </w:rPr>
              <w:lastRenderedPageBreak/>
              <w:t>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lastRenderedPageBreak/>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252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252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362</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271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33</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32</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167</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31</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31</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31</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31</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xml:space="preserve">Защита населения и территории от </w:t>
            </w:r>
            <w:r w:rsidRPr="00B47FFC">
              <w:rPr>
                <w:rFonts w:ascii="Times New Roman" w:eastAsia="Times New Roman" w:hAnsi="Times New Roman" w:cs="Times New Roman"/>
                <w:b/>
                <w:bCs/>
                <w:sz w:val="12"/>
                <w:szCs w:val="12"/>
                <w:lang w:eastAsia="ru-RU"/>
              </w:rPr>
              <w:lastRenderedPageBreak/>
              <w:t>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268</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257</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257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257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9</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5</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159</w:t>
            </w:r>
          </w:p>
        </w:tc>
        <w:tc>
          <w:tcPr>
            <w:tcW w:w="659" w:type="pct"/>
            <w:tcBorders>
              <w:top w:val="nil"/>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center"/>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143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47FFC" w:rsidRPr="00B47FFC" w:rsidRDefault="00B47FFC" w:rsidP="00B47FFC">
            <w:pPr>
              <w:spacing w:after="0" w:line="240" w:lineRule="auto"/>
              <w:jc w:val="right"/>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0</w:t>
            </w:r>
          </w:p>
        </w:tc>
      </w:tr>
      <w:tr w:rsidR="00B47FFC" w:rsidRPr="00B47FFC" w:rsidTr="00B47FFC">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sz w:val="12"/>
                <w:szCs w:val="12"/>
                <w:lang w:eastAsia="ru-RU"/>
              </w:rPr>
            </w:pPr>
            <w:r w:rsidRPr="00B47FFC">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B47FFC" w:rsidRPr="00B47FFC" w:rsidRDefault="00B47FFC" w:rsidP="00B47FFC">
            <w:pPr>
              <w:spacing w:after="0" w:line="240" w:lineRule="auto"/>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1 544</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B47FFC" w:rsidRPr="00B47FFC" w:rsidRDefault="00B47FFC" w:rsidP="00B47FFC">
            <w:pPr>
              <w:spacing w:after="0" w:line="240" w:lineRule="auto"/>
              <w:jc w:val="right"/>
              <w:rPr>
                <w:rFonts w:ascii="Times New Roman" w:eastAsia="Times New Roman" w:hAnsi="Times New Roman" w:cs="Times New Roman"/>
                <w:b/>
                <w:bCs/>
                <w:sz w:val="12"/>
                <w:szCs w:val="12"/>
                <w:lang w:eastAsia="ru-RU"/>
              </w:rPr>
            </w:pPr>
            <w:r w:rsidRPr="00B47FFC">
              <w:rPr>
                <w:rFonts w:ascii="Times New Roman" w:eastAsia="Times New Roman" w:hAnsi="Times New Roman" w:cs="Times New Roman"/>
                <w:b/>
                <w:bCs/>
                <w:sz w:val="12"/>
                <w:szCs w:val="12"/>
                <w:lang w:eastAsia="ru-RU"/>
              </w:rPr>
              <w:t>31</w:t>
            </w:r>
          </w:p>
        </w:tc>
      </w:tr>
    </w:tbl>
    <w:p w:rsidR="00B47FFC" w:rsidRDefault="00B47FFC" w:rsidP="00B47FFC">
      <w:pPr>
        <w:spacing w:after="0"/>
        <w:ind w:firstLine="284"/>
        <w:rPr>
          <w:rFonts w:ascii="Times New Roman" w:eastAsia="Calibri" w:hAnsi="Times New Roman" w:cs="Times New Roman"/>
          <w:bCs/>
          <w:sz w:val="12"/>
          <w:szCs w:val="12"/>
        </w:rPr>
      </w:pPr>
    </w:p>
    <w:p w:rsidR="00B47FFC" w:rsidRDefault="00B47FFC" w:rsidP="00B47FFC">
      <w:pPr>
        <w:spacing w:after="0"/>
        <w:ind w:firstLine="284"/>
        <w:jc w:val="right"/>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Приложение 3</w:t>
      </w:r>
    </w:p>
    <w:p w:rsidR="00B47FFC" w:rsidRDefault="00B47FFC" w:rsidP="00B47FFC">
      <w:pPr>
        <w:spacing w:after="0"/>
        <w:ind w:firstLine="284"/>
        <w:jc w:val="right"/>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 xml:space="preserve"> к Постановлению администрации </w:t>
      </w:r>
    </w:p>
    <w:p w:rsidR="00B47FFC" w:rsidRDefault="00B47FFC" w:rsidP="00B47FFC">
      <w:pPr>
        <w:spacing w:after="0"/>
        <w:ind w:firstLine="284"/>
        <w:jc w:val="right"/>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 xml:space="preserve">сельского поселения Липовка </w:t>
      </w:r>
    </w:p>
    <w:p w:rsidR="00B47FFC" w:rsidRDefault="00B47FFC" w:rsidP="00B47FFC">
      <w:pPr>
        <w:spacing w:after="0"/>
        <w:ind w:firstLine="284"/>
        <w:jc w:val="right"/>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 xml:space="preserve">муниципального района Сергиевский </w:t>
      </w:r>
    </w:p>
    <w:p w:rsidR="00B47FFC" w:rsidRDefault="00B47FFC" w:rsidP="00B47FFC">
      <w:pPr>
        <w:spacing w:after="0"/>
        <w:ind w:firstLine="284"/>
        <w:jc w:val="right"/>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№29  от "22" июля  2020г.</w:t>
      </w:r>
    </w:p>
    <w:p w:rsidR="00B47FFC" w:rsidRDefault="00B47FFC" w:rsidP="00B47FFC">
      <w:pPr>
        <w:spacing w:after="0"/>
        <w:ind w:firstLine="284"/>
        <w:jc w:val="center"/>
        <w:rPr>
          <w:rFonts w:ascii="Times New Roman" w:eastAsia="Calibri" w:hAnsi="Times New Roman" w:cs="Times New Roman"/>
          <w:bCs/>
          <w:sz w:val="12"/>
          <w:szCs w:val="12"/>
        </w:rPr>
      </w:pPr>
      <w:r w:rsidRPr="00B47FFC">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Липовка муниципального района С</w:t>
      </w:r>
      <w:r>
        <w:rPr>
          <w:rFonts w:ascii="Times New Roman" w:eastAsia="Calibri" w:hAnsi="Times New Roman" w:cs="Times New Roman"/>
          <w:bCs/>
          <w:sz w:val="12"/>
          <w:szCs w:val="12"/>
        </w:rPr>
        <w:t>ергиевский Самарской области</w:t>
      </w:r>
    </w:p>
    <w:p w:rsidR="00585E40" w:rsidRDefault="00585E40" w:rsidP="00585E40">
      <w:pPr>
        <w:spacing w:after="0"/>
        <w:ind w:firstLine="284"/>
        <w:rPr>
          <w:rFonts w:ascii="Times New Roman" w:eastAsia="Calibri" w:hAnsi="Times New Roman" w:cs="Times New Roman"/>
          <w:bCs/>
          <w:sz w:val="12"/>
          <w:szCs w:val="12"/>
        </w:rPr>
      </w:pPr>
      <w:r w:rsidRPr="00585E40">
        <w:rPr>
          <w:rFonts w:ascii="Times New Roman" w:eastAsia="Calibri" w:hAnsi="Times New Roman" w:cs="Times New Roman"/>
          <w:bCs/>
          <w:sz w:val="12"/>
          <w:szCs w:val="12"/>
        </w:rPr>
        <w:t>Единица измерения: тыс. руб.</w:t>
      </w:r>
      <w:r w:rsidRPr="00585E40">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585E40" w:rsidRPr="00585E40" w:rsidTr="00585E40">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proofErr w:type="spellStart"/>
            <w:r w:rsidRPr="00585E40">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xml:space="preserve">в </w:t>
            </w:r>
            <w:proofErr w:type="spellStart"/>
            <w:r w:rsidRPr="00585E40">
              <w:rPr>
                <w:rFonts w:ascii="Times New Roman" w:eastAsia="Times New Roman" w:hAnsi="Times New Roman" w:cs="Times New Roman"/>
                <w:b/>
                <w:bCs/>
                <w:sz w:val="12"/>
                <w:szCs w:val="12"/>
                <w:lang w:eastAsia="ru-RU"/>
              </w:rPr>
              <w:t>т.ч</w:t>
            </w:r>
            <w:proofErr w:type="spellEnd"/>
            <w:r w:rsidRPr="00585E40">
              <w:rPr>
                <w:rFonts w:ascii="Times New Roman" w:eastAsia="Times New Roman" w:hAnsi="Times New Roman" w:cs="Times New Roman"/>
                <w:b/>
                <w:bCs/>
                <w:sz w:val="12"/>
                <w:szCs w:val="12"/>
                <w:lang w:eastAsia="ru-RU"/>
              </w:rPr>
              <w:t>. за счет безвозмездных поступлений</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813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85E40">
              <w:rPr>
                <w:rFonts w:ascii="Times New Roman" w:eastAsia="Times New Roman" w:hAnsi="Times New Roman" w:cs="Times New Roman"/>
                <w:b/>
                <w:bCs/>
                <w:sz w:val="12"/>
                <w:szCs w:val="12"/>
                <w:lang w:eastAsia="ru-RU"/>
              </w:rPr>
              <w:lastRenderedPageBreak/>
              <w:t>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lastRenderedPageBreak/>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362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167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31</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31</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257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257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159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585E40" w:rsidRPr="00585E40" w:rsidRDefault="00585E40" w:rsidP="00585E40">
            <w:pPr>
              <w:spacing w:after="0" w:line="240" w:lineRule="auto"/>
              <w:jc w:val="center"/>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159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0</w:t>
            </w:r>
          </w:p>
        </w:tc>
      </w:tr>
      <w:tr w:rsidR="00585E40" w:rsidRPr="00585E40" w:rsidTr="00585E40">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585E40" w:rsidRPr="00585E40" w:rsidRDefault="00585E40" w:rsidP="00585E40">
            <w:pPr>
              <w:spacing w:after="0" w:line="240" w:lineRule="auto"/>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1 544</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585E40" w:rsidRPr="00585E40" w:rsidRDefault="00585E40" w:rsidP="00585E40">
            <w:pPr>
              <w:spacing w:after="0" w:line="240" w:lineRule="auto"/>
              <w:jc w:val="right"/>
              <w:rPr>
                <w:rFonts w:ascii="Times New Roman" w:eastAsia="Times New Roman" w:hAnsi="Times New Roman" w:cs="Times New Roman"/>
                <w:b/>
                <w:bCs/>
                <w:sz w:val="12"/>
                <w:szCs w:val="12"/>
                <w:lang w:eastAsia="ru-RU"/>
              </w:rPr>
            </w:pPr>
            <w:r w:rsidRPr="00585E40">
              <w:rPr>
                <w:rFonts w:ascii="Times New Roman" w:eastAsia="Times New Roman" w:hAnsi="Times New Roman" w:cs="Times New Roman"/>
                <w:b/>
                <w:bCs/>
                <w:sz w:val="12"/>
                <w:szCs w:val="12"/>
                <w:lang w:eastAsia="ru-RU"/>
              </w:rPr>
              <w:t>31</w:t>
            </w:r>
          </w:p>
        </w:tc>
      </w:tr>
    </w:tbl>
    <w:p w:rsidR="00585E40" w:rsidRDefault="00585E40" w:rsidP="00585E40">
      <w:pPr>
        <w:spacing w:after="0"/>
        <w:ind w:firstLine="284"/>
        <w:rPr>
          <w:rFonts w:ascii="Times New Roman" w:eastAsia="Calibri" w:hAnsi="Times New Roman" w:cs="Times New Roman"/>
          <w:bCs/>
          <w:sz w:val="12"/>
          <w:szCs w:val="12"/>
        </w:rPr>
      </w:pPr>
    </w:p>
    <w:p w:rsidR="005D682C" w:rsidRP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ab/>
        <w:t>Приложение № 4</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к Постановлению администрации</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сельского поселения  Липовка</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муниципального района Сергиевский </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Самарской области                                         </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от "22" июля 2020 г. № 29                                                </w:t>
      </w:r>
      <w:r>
        <w:rPr>
          <w:rFonts w:ascii="Times New Roman" w:eastAsia="Calibri" w:hAnsi="Times New Roman" w:cs="Times New Roman"/>
          <w:bCs/>
          <w:sz w:val="12"/>
          <w:szCs w:val="12"/>
        </w:rPr>
        <w:t xml:space="preserve">  </w:t>
      </w:r>
    </w:p>
    <w:p w:rsidR="005D682C" w:rsidRDefault="005D682C" w:rsidP="005D682C">
      <w:pPr>
        <w:spacing w:after="0"/>
        <w:ind w:firstLine="284"/>
        <w:jc w:val="center"/>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Источники внутреннего финансирования дефицита бюджета сельского поселения Липовка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9"/>
        <w:gridCol w:w="4395"/>
        <w:gridCol w:w="674"/>
      </w:tblGrid>
      <w:tr w:rsidR="005D682C" w:rsidRPr="005D682C" w:rsidTr="005D682C">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Сумма,    тыс. рублей</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407</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407</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Увеличение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-1137</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-1137</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-1137</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-1137</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Уменьшение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1544</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1544</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1544</w:t>
            </w:r>
          </w:p>
        </w:tc>
      </w:tr>
      <w:tr w:rsidR="005D682C" w:rsidRPr="005D682C" w:rsidTr="005D682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1544</w:t>
            </w:r>
          </w:p>
        </w:tc>
      </w:tr>
    </w:tbl>
    <w:p w:rsidR="005D682C" w:rsidRDefault="005D682C" w:rsidP="005D682C">
      <w:pPr>
        <w:spacing w:after="0"/>
        <w:ind w:firstLine="284"/>
        <w:jc w:val="right"/>
        <w:rPr>
          <w:rFonts w:ascii="Times New Roman" w:eastAsia="Calibri" w:hAnsi="Times New Roman" w:cs="Times New Roman"/>
          <w:bCs/>
          <w:sz w:val="12"/>
          <w:szCs w:val="12"/>
        </w:rPr>
      </w:pP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Приложение №5  </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к Постановлению администрации </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сельского поселения Липовка </w:t>
      </w:r>
    </w:p>
    <w:p w:rsidR="005D682C"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к муниципального района Сергиевский    </w:t>
      </w:r>
    </w:p>
    <w:p w:rsidR="00EA216A" w:rsidRDefault="005D682C" w:rsidP="005D682C">
      <w:pPr>
        <w:spacing w:after="0"/>
        <w:ind w:firstLine="284"/>
        <w:jc w:val="right"/>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 xml:space="preserve">           №29    от "22" июля 2020 г.</w:t>
      </w:r>
    </w:p>
    <w:p w:rsidR="005D682C" w:rsidRDefault="005D682C" w:rsidP="005D682C">
      <w:pPr>
        <w:spacing w:after="0"/>
        <w:ind w:firstLine="284"/>
        <w:jc w:val="center"/>
        <w:rPr>
          <w:rFonts w:ascii="Times New Roman" w:eastAsia="Calibri" w:hAnsi="Times New Roman" w:cs="Times New Roman"/>
          <w:bCs/>
          <w:sz w:val="12"/>
          <w:szCs w:val="12"/>
        </w:rPr>
      </w:pPr>
      <w:r w:rsidRPr="005D682C">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5D682C" w:rsidRPr="005D682C" w:rsidTr="005D682C">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center"/>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5D682C">
              <w:rPr>
                <w:rFonts w:ascii="Times New Roman" w:eastAsia="Times New Roman" w:hAnsi="Times New Roman" w:cs="Times New Roman"/>
                <w:sz w:val="12"/>
                <w:szCs w:val="12"/>
                <w:lang w:eastAsia="ru-RU"/>
              </w:rPr>
              <w:t>рублей)</w:t>
            </w:r>
          </w:p>
        </w:tc>
      </w:tr>
      <w:tr w:rsidR="005D682C" w:rsidRPr="005D682C" w:rsidTr="005D682C">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2</w:t>
            </w:r>
          </w:p>
        </w:tc>
        <w:tc>
          <w:tcPr>
            <w:tcW w:w="881" w:type="pct"/>
            <w:tcBorders>
              <w:top w:val="nil"/>
              <w:left w:val="nil"/>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231,0</w:t>
            </w:r>
          </w:p>
        </w:tc>
      </w:tr>
      <w:tr w:rsidR="005D682C" w:rsidRPr="005D682C" w:rsidTr="005D682C">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5D682C" w:rsidRPr="005D682C" w:rsidRDefault="005D682C" w:rsidP="005D682C">
            <w:pPr>
              <w:spacing w:after="0" w:line="240" w:lineRule="auto"/>
              <w:jc w:val="right"/>
              <w:rPr>
                <w:rFonts w:ascii="Times New Roman" w:eastAsia="Times New Roman" w:hAnsi="Times New Roman" w:cs="Times New Roman"/>
                <w:sz w:val="12"/>
                <w:szCs w:val="12"/>
                <w:lang w:eastAsia="ru-RU"/>
              </w:rPr>
            </w:pPr>
            <w:r w:rsidRPr="005D682C">
              <w:rPr>
                <w:rFonts w:ascii="Times New Roman" w:eastAsia="Times New Roman" w:hAnsi="Times New Roman" w:cs="Times New Roman"/>
                <w:sz w:val="12"/>
                <w:szCs w:val="12"/>
                <w:lang w:eastAsia="ru-RU"/>
              </w:rPr>
              <w:t>195,0</w:t>
            </w:r>
          </w:p>
        </w:tc>
      </w:tr>
      <w:tr w:rsidR="005D682C" w:rsidRPr="005D682C" w:rsidTr="005D682C">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3</w:t>
            </w:r>
          </w:p>
        </w:tc>
        <w:tc>
          <w:tcPr>
            <w:tcW w:w="881" w:type="pct"/>
            <w:tcBorders>
              <w:top w:val="nil"/>
              <w:left w:val="nil"/>
              <w:bottom w:val="single" w:sz="4" w:space="0" w:color="auto"/>
              <w:right w:val="single" w:sz="4" w:space="0" w:color="auto"/>
            </w:tcBorders>
            <w:shd w:val="clear" w:color="auto" w:fill="auto"/>
            <w:noWrap/>
            <w:vAlign w:val="bottom"/>
            <w:hideMark/>
          </w:tcPr>
          <w:p w:rsidR="005D682C" w:rsidRPr="005D682C" w:rsidRDefault="005D682C" w:rsidP="005D682C">
            <w:pPr>
              <w:spacing w:after="0" w:line="240" w:lineRule="auto"/>
              <w:jc w:val="right"/>
              <w:rPr>
                <w:rFonts w:ascii="Times New Roman" w:eastAsia="Times New Roman" w:hAnsi="Times New Roman" w:cs="Times New Roman"/>
                <w:b/>
                <w:bCs/>
                <w:sz w:val="12"/>
                <w:szCs w:val="12"/>
                <w:lang w:eastAsia="ru-RU"/>
              </w:rPr>
            </w:pPr>
            <w:r w:rsidRPr="005D682C">
              <w:rPr>
                <w:rFonts w:ascii="Times New Roman" w:eastAsia="Times New Roman" w:hAnsi="Times New Roman" w:cs="Times New Roman"/>
                <w:b/>
                <w:bCs/>
                <w:sz w:val="12"/>
                <w:szCs w:val="12"/>
                <w:lang w:eastAsia="ru-RU"/>
              </w:rPr>
              <w:t>426,0</w:t>
            </w:r>
          </w:p>
        </w:tc>
      </w:tr>
    </w:tbl>
    <w:p w:rsidR="005D682C" w:rsidRDefault="005D682C" w:rsidP="005D682C">
      <w:pPr>
        <w:spacing w:after="0"/>
        <w:ind w:firstLine="284"/>
        <w:jc w:val="center"/>
        <w:rPr>
          <w:rFonts w:ascii="Times New Roman" w:eastAsia="Calibri" w:hAnsi="Times New Roman" w:cs="Times New Roman"/>
          <w:bCs/>
          <w:sz w:val="12"/>
          <w:szCs w:val="12"/>
        </w:rPr>
      </w:pPr>
    </w:p>
    <w:p w:rsidR="003B090A" w:rsidRPr="003B090A" w:rsidRDefault="003B090A" w:rsidP="003B090A">
      <w:pPr>
        <w:spacing w:after="0"/>
        <w:ind w:firstLine="284"/>
        <w:jc w:val="center"/>
        <w:rPr>
          <w:rFonts w:ascii="Times New Roman" w:eastAsia="Calibri" w:hAnsi="Times New Roman" w:cs="Times New Roman"/>
          <w:bCs/>
          <w:sz w:val="12"/>
          <w:szCs w:val="12"/>
        </w:rPr>
      </w:pPr>
      <w:r w:rsidRPr="003B090A">
        <w:rPr>
          <w:rFonts w:ascii="Times New Roman" w:eastAsia="Calibri" w:hAnsi="Times New Roman" w:cs="Times New Roman"/>
          <w:bCs/>
          <w:sz w:val="12"/>
          <w:szCs w:val="12"/>
        </w:rPr>
        <w:t>Администрация</w:t>
      </w:r>
    </w:p>
    <w:p w:rsidR="003B090A" w:rsidRDefault="003B090A" w:rsidP="003B090A">
      <w:pPr>
        <w:spacing w:after="0"/>
        <w:ind w:firstLine="284"/>
        <w:jc w:val="center"/>
        <w:rPr>
          <w:rFonts w:ascii="Times New Roman" w:eastAsia="Calibri" w:hAnsi="Times New Roman" w:cs="Times New Roman"/>
          <w:bCs/>
          <w:sz w:val="12"/>
          <w:szCs w:val="12"/>
        </w:rPr>
      </w:pPr>
      <w:r w:rsidRPr="003B090A">
        <w:rPr>
          <w:rFonts w:ascii="Times New Roman" w:eastAsia="Calibri" w:hAnsi="Times New Roman" w:cs="Times New Roman"/>
          <w:bCs/>
          <w:sz w:val="12"/>
          <w:szCs w:val="12"/>
        </w:rPr>
        <w:t>сельского поселения Светлодольск</w:t>
      </w:r>
    </w:p>
    <w:p w:rsidR="003B090A" w:rsidRDefault="003B090A" w:rsidP="003B090A">
      <w:pPr>
        <w:spacing w:after="0"/>
        <w:ind w:firstLine="284"/>
        <w:jc w:val="center"/>
        <w:rPr>
          <w:rFonts w:ascii="Times New Roman" w:eastAsia="Calibri" w:hAnsi="Times New Roman" w:cs="Times New Roman"/>
          <w:bCs/>
          <w:sz w:val="12"/>
          <w:szCs w:val="12"/>
        </w:rPr>
      </w:pPr>
      <w:r w:rsidRPr="003B090A">
        <w:rPr>
          <w:rFonts w:ascii="Times New Roman" w:eastAsia="Calibri" w:hAnsi="Times New Roman" w:cs="Times New Roman"/>
          <w:bCs/>
          <w:sz w:val="12"/>
          <w:szCs w:val="12"/>
        </w:rPr>
        <w:t xml:space="preserve"> муниципального района Сергиевский </w:t>
      </w:r>
    </w:p>
    <w:p w:rsidR="003B090A" w:rsidRPr="003B090A" w:rsidRDefault="003B090A" w:rsidP="003B090A">
      <w:pPr>
        <w:spacing w:after="0"/>
        <w:ind w:firstLine="284"/>
        <w:jc w:val="center"/>
        <w:rPr>
          <w:rFonts w:ascii="Times New Roman" w:eastAsia="Calibri" w:hAnsi="Times New Roman" w:cs="Times New Roman"/>
          <w:bCs/>
          <w:sz w:val="12"/>
          <w:szCs w:val="12"/>
        </w:rPr>
      </w:pPr>
      <w:r w:rsidRPr="003B090A">
        <w:rPr>
          <w:rFonts w:ascii="Times New Roman" w:eastAsia="Calibri" w:hAnsi="Times New Roman" w:cs="Times New Roman"/>
          <w:bCs/>
          <w:sz w:val="12"/>
          <w:szCs w:val="12"/>
        </w:rPr>
        <w:t>Самарской области</w:t>
      </w:r>
    </w:p>
    <w:p w:rsidR="003B090A" w:rsidRPr="003B090A" w:rsidRDefault="003B090A" w:rsidP="003B090A">
      <w:pPr>
        <w:spacing w:after="0"/>
        <w:ind w:firstLine="284"/>
        <w:jc w:val="center"/>
        <w:rPr>
          <w:rFonts w:ascii="Times New Roman" w:eastAsia="Calibri" w:hAnsi="Times New Roman" w:cs="Times New Roman"/>
          <w:bCs/>
          <w:sz w:val="12"/>
          <w:szCs w:val="12"/>
        </w:rPr>
      </w:pPr>
      <w:r w:rsidRPr="003B090A">
        <w:rPr>
          <w:rFonts w:ascii="Times New Roman" w:eastAsia="Calibri" w:hAnsi="Times New Roman" w:cs="Times New Roman"/>
          <w:bCs/>
          <w:sz w:val="12"/>
          <w:szCs w:val="12"/>
        </w:rPr>
        <w:t>ПОСТАНОВЛЕНИЕ</w:t>
      </w:r>
    </w:p>
    <w:p w:rsidR="003B090A" w:rsidRDefault="003B090A" w:rsidP="003B090A">
      <w:pPr>
        <w:spacing w:after="0"/>
        <w:ind w:firstLine="284"/>
        <w:rPr>
          <w:rFonts w:ascii="Times New Roman" w:eastAsia="Calibri" w:hAnsi="Times New Roman" w:cs="Times New Roman"/>
          <w:bCs/>
          <w:sz w:val="12"/>
          <w:szCs w:val="12"/>
        </w:rPr>
      </w:pPr>
      <w:r w:rsidRPr="003B090A">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3B090A">
        <w:rPr>
          <w:rFonts w:ascii="Times New Roman" w:eastAsia="Calibri" w:hAnsi="Times New Roman" w:cs="Times New Roman"/>
          <w:bCs/>
          <w:sz w:val="12"/>
          <w:szCs w:val="12"/>
        </w:rPr>
        <w:t>№ 28</w:t>
      </w:r>
    </w:p>
    <w:p w:rsidR="008807F3" w:rsidRPr="008807F3" w:rsidRDefault="008807F3" w:rsidP="008807F3">
      <w:pPr>
        <w:spacing w:after="0"/>
        <w:ind w:firstLine="284"/>
        <w:jc w:val="center"/>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8807F3">
        <w:rPr>
          <w:rFonts w:ascii="Times New Roman" w:eastAsia="Calibri" w:hAnsi="Times New Roman" w:cs="Times New Roman"/>
          <w:bCs/>
          <w:sz w:val="12"/>
          <w:szCs w:val="12"/>
        </w:rPr>
        <w:t>Светлодольск за первое полугодие  2020 года</w:t>
      </w:r>
    </w:p>
    <w:p w:rsidR="008807F3" w:rsidRPr="008807F3" w:rsidRDefault="008807F3" w:rsidP="008807F3">
      <w:pPr>
        <w:spacing w:after="0"/>
        <w:ind w:firstLine="284"/>
        <w:jc w:val="both"/>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lastRenderedPageBreak/>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8807F3" w:rsidRPr="008807F3" w:rsidRDefault="008807F3" w:rsidP="008807F3">
      <w:pPr>
        <w:spacing w:after="0"/>
        <w:ind w:firstLine="284"/>
        <w:jc w:val="both"/>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ПОСТАНОВЛЯЕТ:</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807F3">
        <w:rPr>
          <w:rFonts w:ascii="Times New Roman" w:eastAsia="Calibri" w:hAnsi="Times New Roman" w:cs="Times New Roman"/>
          <w:bCs/>
          <w:sz w:val="12"/>
          <w:szCs w:val="12"/>
        </w:rPr>
        <w:t>Утвердить исполнение бюджета сельского поселения Светлодольск за первое полугодие 2020 года по доходам в сумме 4 012 тыс. рублей и по расходам в сумме 3 287  тыс. рублей с превышением доходов   над расходами в сумме 725 тыс. рублей.</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807F3">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807F3">
        <w:rPr>
          <w:rFonts w:ascii="Times New Roman" w:eastAsia="Calibri" w:hAnsi="Times New Roman" w:cs="Times New Roman"/>
          <w:bCs/>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первое полугодие 2020 года в соответствии с приложением 2.</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8807F3">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Светлодольск муниципального района Сергиевский Самарской области за первое полугодие 2020 года в соответствии с приложением 3.</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8807F3">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Светлодольск за первое полугодие 2020 года по кодам классификации источников финансирования дефицитов бюджетов в соответствии с приложением 4.</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8807F3">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8807F3">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8807F3" w:rsidRPr="008807F3" w:rsidRDefault="008807F3" w:rsidP="008807F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8807F3">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8807F3" w:rsidRP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Глава сельского поселения Светлодольск</w:t>
      </w:r>
    </w:p>
    <w:p w:rsid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муниципального района Сергиевский</w:t>
      </w:r>
    </w:p>
    <w:p w:rsid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                                                    </w:t>
      </w:r>
      <w:proofErr w:type="spellStart"/>
      <w:r w:rsidRPr="008807F3">
        <w:rPr>
          <w:rFonts w:ascii="Times New Roman" w:eastAsia="Calibri" w:hAnsi="Times New Roman" w:cs="Times New Roman"/>
          <w:bCs/>
          <w:sz w:val="12"/>
          <w:szCs w:val="12"/>
        </w:rPr>
        <w:t>Н.В.Андрюхин</w:t>
      </w:r>
      <w:proofErr w:type="spellEnd"/>
    </w:p>
    <w:p w:rsidR="008807F3" w:rsidRDefault="008807F3" w:rsidP="008807F3">
      <w:pPr>
        <w:spacing w:after="0"/>
        <w:ind w:firstLine="284"/>
        <w:jc w:val="right"/>
        <w:rPr>
          <w:rFonts w:ascii="Times New Roman" w:eastAsia="Calibri" w:hAnsi="Times New Roman" w:cs="Times New Roman"/>
          <w:bCs/>
          <w:sz w:val="12"/>
          <w:szCs w:val="12"/>
        </w:rPr>
      </w:pPr>
    </w:p>
    <w:p w:rsidR="008807F3" w:rsidRP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ab/>
        <w:t>Приложение № 1</w:t>
      </w:r>
    </w:p>
    <w:p w:rsid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 к Постановлению администрации </w:t>
      </w:r>
    </w:p>
    <w:p w:rsid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сельского поселения Светлодольск </w:t>
      </w:r>
    </w:p>
    <w:p w:rsid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муниципального района Сергиевский </w:t>
      </w:r>
    </w:p>
    <w:p w:rsidR="008807F3" w:rsidRDefault="008807F3" w:rsidP="008807F3">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 28 от "22" июля </w:t>
      </w:r>
      <w:r>
        <w:rPr>
          <w:rFonts w:ascii="Times New Roman" w:eastAsia="Calibri" w:hAnsi="Times New Roman" w:cs="Times New Roman"/>
          <w:bCs/>
          <w:sz w:val="12"/>
          <w:szCs w:val="12"/>
        </w:rPr>
        <w:t xml:space="preserve">2020 г.                        </w:t>
      </w:r>
    </w:p>
    <w:p w:rsidR="008807F3" w:rsidRDefault="008807F3" w:rsidP="008807F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8807F3" w:rsidRDefault="008807F3" w:rsidP="008807F3">
      <w:pPr>
        <w:spacing w:after="0"/>
        <w:ind w:firstLine="284"/>
        <w:jc w:val="center"/>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местного бюджета сельского поселения Светлодольск за первое полугодие 2020 года по кодам классификации д</w:t>
      </w:r>
      <w:r>
        <w:rPr>
          <w:rFonts w:ascii="Times New Roman" w:eastAsia="Calibri" w:hAnsi="Times New Roman" w:cs="Times New Roman"/>
          <w:bCs/>
          <w:sz w:val="12"/>
          <w:szCs w:val="12"/>
        </w:rPr>
        <w:t xml:space="preserve">оходов бюджетов </w:t>
      </w:r>
      <w:r w:rsidRPr="008807F3">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167"/>
        <w:gridCol w:w="1925"/>
        <w:gridCol w:w="3212"/>
        <w:gridCol w:w="1425"/>
      </w:tblGrid>
      <w:tr w:rsidR="008807F3" w:rsidRPr="008807F3" w:rsidTr="008807F3">
        <w:trPr>
          <w:trHeight w:val="70"/>
        </w:trPr>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Код главного администратора</w:t>
            </w:r>
          </w:p>
        </w:tc>
        <w:tc>
          <w:tcPr>
            <w:tcW w:w="1245" w:type="pct"/>
            <w:tcBorders>
              <w:top w:val="single" w:sz="4" w:space="0" w:color="auto"/>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78" w:type="pct"/>
            <w:tcBorders>
              <w:top w:val="single" w:sz="4" w:space="0" w:color="auto"/>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Наименование показателя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Исполнено тыс. рублей</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100</w:t>
            </w:r>
          </w:p>
        </w:tc>
        <w:tc>
          <w:tcPr>
            <w:tcW w:w="3323" w:type="pct"/>
            <w:gridSpan w:val="2"/>
            <w:tcBorders>
              <w:top w:val="single" w:sz="4" w:space="0" w:color="auto"/>
              <w:left w:val="nil"/>
              <w:bottom w:val="single" w:sz="4" w:space="0" w:color="auto"/>
              <w:right w:val="single" w:sz="4" w:space="0" w:color="000000"/>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320</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100</w:t>
            </w:r>
          </w:p>
        </w:tc>
        <w:tc>
          <w:tcPr>
            <w:tcW w:w="1245"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1 03 02231 01 0000 110</w:t>
            </w:r>
          </w:p>
        </w:tc>
        <w:tc>
          <w:tcPr>
            <w:tcW w:w="2078" w:type="pct"/>
            <w:tcBorders>
              <w:top w:val="nil"/>
              <w:left w:val="nil"/>
              <w:bottom w:val="single" w:sz="4" w:space="0" w:color="auto"/>
              <w:right w:val="nil"/>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151</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100</w:t>
            </w:r>
          </w:p>
        </w:tc>
        <w:tc>
          <w:tcPr>
            <w:tcW w:w="1245"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1 03 02241 01 0000 110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100</w:t>
            </w:r>
          </w:p>
        </w:tc>
        <w:tc>
          <w:tcPr>
            <w:tcW w:w="1245"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1 03 02251 01 0000 110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197</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100</w:t>
            </w:r>
          </w:p>
        </w:tc>
        <w:tc>
          <w:tcPr>
            <w:tcW w:w="1245"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1 03 02261 01 0000 110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8807F3">
              <w:rPr>
                <w:rFonts w:ascii="Times New Roman" w:eastAsia="Times New Roman" w:hAnsi="Times New Roman" w:cs="Times New Roman"/>
                <w:sz w:val="12"/>
                <w:szCs w:val="12"/>
                <w:lang w:eastAsia="ru-RU"/>
              </w:rPr>
              <w:lastRenderedPageBreak/>
              <w:t>дорожных фондов субъектов Российской Федерации)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lastRenderedPageBreak/>
              <w:t>-30</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lastRenderedPageBreak/>
              <w:t>182</w:t>
            </w:r>
          </w:p>
        </w:tc>
        <w:tc>
          <w:tcPr>
            <w:tcW w:w="3323" w:type="pct"/>
            <w:gridSpan w:val="2"/>
            <w:tcBorders>
              <w:top w:val="single" w:sz="4" w:space="0" w:color="auto"/>
              <w:left w:val="nil"/>
              <w:bottom w:val="single" w:sz="4" w:space="0" w:color="auto"/>
              <w:right w:val="single" w:sz="4" w:space="0" w:color="000000"/>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395</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182</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1 01 02000 01 0000 110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 xml:space="preserve">Налог на доходы физических лиц </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213</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182</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1 06 01030 10 0000 110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8</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182</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1 06 06033 10 0000 110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218</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182</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1 06 06043 10 0000 110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-45</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3323" w:type="pct"/>
            <w:gridSpan w:val="2"/>
            <w:tcBorders>
              <w:top w:val="single" w:sz="4" w:space="0" w:color="auto"/>
              <w:left w:val="nil"/>
              <w:bottom w:val="single" w:sz="4" w:space="0" w:color="auto"/>
              <w:right w:val="single" w:sz="4" w:space="0" w:color="000000"/>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Администрация сельского поселения Светлодольск муниципального района Сергиевский Самарской области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1679</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2 02 15001 10 0000 150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1446</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2 02 35118 10 0000 150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42</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2 02 49999 10 0000 150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190</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608</w:t>
            </w:r>
          </w:p>
        </w:tc>
        <w:tc>
          <w:tcPr>
            <w:tcW w:w="3323" w:type="pct"/>
            <w:gridSpan w:val="2"/>
            <w:tcBorders>
              <w:top w:val="single" w:sz="4" w:space="0" w:color="auto"/>
              <w:left w:val="nil"/>
              <w:bottom w:val="single" w:sz="4" w:space="0" w:color="auto"/>
              <w:right w:val="single" w:sz="4" w:space="0" w:color="000000"/>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1619</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608</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1 11 05025 10 0000 120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608</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1 11 09045 10 0000 120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60</w:t>
            </w:r>
          </w:p>
        </w:tc>
      </w:tr>
      <w:tr w:rsidR="008807F3" w:rsidRPr="008807F3" w:rsidTr="008807F3">
        <w:trPr>
          <w:trHeight w:val="70"/>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608</w:t>
            </w:r>
          </w:p>
        </w:tc>
        <w:tc>
          <w:tcPr>
            <w:tcW w:w="1245"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1 14 06025 10 0000 430</w:t>
            </w:r>
          </w:p>
        </w:tc>
        <w:tc>
          <w:tcPr>
            <w:tcW w:w="2078" w:type="pct"/>
            <w:tcBorders>
              <w:top w:val="nil"/>
              <w:left w:val="nil"/>
              <w:bottom w:val="single" w:sz="4" w:space="0" w:color="auto"/>
              <w:right w:val="single" w:sz="4" w:space="0" w:color="auto"/>
            </w:tcBorders>
            <w:shd w:val="clear" w:color="auto" w:fill="auto"/>
            <w:vAlign w:val="center"/>
            <w:hideMark/>
          </w:tcPr>
          <w:p w:rsidR="008807F3" w:rsidRPr="008807F3" w:rsidRDefault="008807F3" w:rsidP="008807F3">
            <w:pPr>
              <w:spacing w:after="0" w:line="240" w:lineRule="auto"/>
              <w:jc w:val="both"/>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1555</w:t>
            </w:r>
          </w:p>
        </w:tc>
      </w:tr>
      <w:tr w:rsidR="008807F3" w:rsidRPr="008807F3" w:rsidTr="008807F3">
        <w:trPr>
          <w:trHeight w:val="70"/>
        </w:trPr>
        <w:tc>
          <w:tcPr>
            <w:tcW w:w="407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xml:space="preserve">    ВСЕГО ДОХОДОВ</w:t>
            </w:r>
          </w:p>
        </w:tc>
        <w:tc>
          <w:tcPr>
            <w:tcW w:w="922" w:type="pct"/>
            <w:tcBorders>
              <w:top w:val="nil"/>
              <w:left w:val="nil"/>
              <w:bottom w:val="single" w:sz="4" w:space="0" w:color="auto"/>
              <w:right w:val="single" w:sz="4" w:space="0" w:color="auto"/>
            </w:tcBorders>
            <w:shd w:val="clear" w:color="auto" w:fill="auto"/>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4012</w:t>
            </w:r>
          </w:p>
        </w:tc>
      </w:tr>
    </w:tbl>
    <w:p w:rsidR="008807F3" w:rsidRDefault="008807F3" w:rsidP="00EA216A">
      <w:pPr>
        <w:spacing w:after="0"/>
        <w:ind w:firstLine="284"/>
        <w:jc w:val="right"/>
        <w:rPr>
          <w:rFonts w:ascii="Times New Roman" w:eastAsia="Calibri" w:hAnsi="Times New Roman" w:cs="Times New Roman"/>
          <w:bCs/>
          <w:sz w:val="12"/>
          <w:szCs w:val="12"/>
        </w:rPr>
      </w:pPr>
    </w:p>
    <w:p w:rsidR="008807F3" w:rsidRDefault="008807F3" w:rsidP="00EA216A">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Приложение 2 </w:t>
      </w:r>
    </w:p>
    <w:p w:rsidR="008807F3" w:rsidRDefault="008807F3" w:rsidP="00EA216A">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к Постановлению администрации </w:t>
      </w:r>
    </w:p>
    <w:p w:rsidR="008807F3" w:rsidRDefault="008807F3" w:rsidP="00EA216A">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сельского поселения Светлодольск </w:t>
      </w:r>
    </w:p>
    <w:p w:rsidR="008807F3" w:rsidRDefault="008807F3" w:rsidP="00EA216A">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 xml:space="preserve"> муниципального района Сергиевский </w:t>
      </w:r>
    </w:p>
    <w:p w:rsidR="00EA216A" w:rsidRDefault="008807F3" w:rsidP="00EA216A">
      <w:pPr>
        <w:spacing w:after="0"/>
        <w:ind w:firstLine="284"/>
        <w:jc w:val="right"/>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№28  от "22" июля  2020г.</w:t>
      </w:r>
    </w:p>
    <w:p w:rsidR="008807F3" w:rsidRDefault="008807F3" w:rsidP="008807F3">
      <w:pPr>
        <w:spacing w:after="0"/>
        <w:ind w:firstLine="284"/>
        <w:jc w:val="center"/>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Ведомственная структура расходов бюджета сельского поселения Светлодольск муниципального района Сергиевский за первое полугодие 2020  года</w:t>
      </w:r>
    </w:p>
    <w:p w:rsidR="008807F3" w:rsidRDefault="008807F3" w:rsidP="008807F3">
      <w:pPr>
        <w:spacing w:after="0"/>
        <w:ind w:firstLine="284"/>
        <w:rPr>
          <w:rFonts w:ascii="Times New Roman" w:eastAsia="Calibri" w:hAnsi="Times New Roman" w:cs="Times New Roman"/>
          <w:bCs/>
          <w:sz w:val="12"/>
          <w:szCs w:val="12"/>
        </w:rPr>
      </w:pPr>
      <w:r w:rsidRPr="008807F3">
        <w:rPr>
          <w:rFonts w:ascii="Times New Roman" w:eastAsia="Calibri" w:hAnsi="Times New Roman" w:cs="Times New Roman"/>
          <w:bCs/>
          <w:sz w:val="12"/>
          <w:szCs w:val="12"/>
        </w:rPr>
        <w:t>Единица измерения: тыс. руб.</w:t>
      </w:r>
      <w:r w:rsidRPr="008807F3">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8807F3" w:rsidRPr="008807F3" w:rsidTr="008807F3">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proofErr w:type="spellStart"/>
            <w:r w:rsidRPr="008807F3">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xml:space="preserve">в </w:t>
            </w:r>
            <w:proofErr w:type="spellStart"/>
            <w:r w:rsidRPr="008807F3">
              <w:rPr>
                <w:rFonts w:ascii="Times New Roman" w:eastAsia="Times New Roman" w:hAnsi="Times New Roman" w:cs="Times New Roman"/>
                <w:b/>
                <w:bCs/>
                <w:sz w:val="12"/>
                <w:szCs w:val="12"/>
                <w:lang w:eastAsia="ru-RU"/>
              </w:rPr>
              <w:t>т.ч</w:t>
            </w:r>
            <w:proofErr w:type="spellEnd"/>
            <w:r w:rsidRPr="008807F3">
              <w:rPr>
                <w:rFonts w:ascii="Times New Roman" w:eastAsia="Times New Roman" w:hAnsi="Times New Roman" w:cs="Times New Roman"/>
                <w:b/>
                <w:bCs/>
                <w:sz w:val="12"/>
                <w:szCs w:val="12"/>
                <w:lang w:eastAsia="ru-RU"/>
              </w:rPr>
              <w:t>. за счет безвозмездных поступлений</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394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602</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8807F3">
              <w:rPr>
                <w:rFonts w:ascii="Times New Roman" w:eastAsia="Times New Roman" w:hAnsi="Times New Roman" w:cs="Times New Roman"/>
                <w:b/>
                <w:bCs/>
                <w:sz w:val="12"/>
                <w:szCs w:val="12"/>
                <w:lang w:eastAsia="ru-RU"/>
              </w:rPr>
              <w:lastRenderedPageBreak/>
              <w:t>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492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103</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375</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275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46</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8807F3">
        <w:trPr>
          <w:trHeight w:val="85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54</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8807F3">
        <w:trPr>
          <w:trHeight w:val="435"/>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34</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34</w:t>
            </w:r>
          </w:p>
        </w:tc>
      </w:tr>
      <w:tr w:rsidR="008807F3" w:rsidRPr="008807F3" w:rsidTr="008807F3">
        <w:trPr>
          <w:trHeight w:val="64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34</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34</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9</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w:t>
            </w:r>
            <w:r w:rsidRPr="008807F3">
              <w:rPr>
                <w:rFonts w:ascii="Times New Roman" w:eastAsia="Times New Roman" w:hAnsi="Times New Roman" w:cs="Times New Roman"/>
                <w:b/>
                <w:bCs/>
                <w:sz w:val="12"/>
                <w:szCs w:val="12"/>
                <w:lang w:eastAsia="ru-RU"/>
              </w:rPr>
              <w:lastRenderedPageBreak/>
              <w:t>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lastRenderedPageBreak/>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339</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339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339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1 106</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1 106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1 106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36</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17</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272</w:t>
            </w:r>
          </w:p>
        </w:tc>
        <w:tc>
          <w:tcPr>
            <w:tcW w:w="659" w:type="pct"/>
            <w:tcBorders>
              <w:top w:val="nil"/>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272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center"/>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262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07F3" w:rsidRPr="008807F3" w:rsidRDefault="008807F3" w:rsidP="008807F3">
            <w:pPr>
              <w:spacing w:after="0" w:line="240" w:lineRule="auto"/>
              <w:jc w:val="right"/>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0</w:t>
            </w:r>
          </w:p>
        </w:tc>
      </w:tr>
      <w:tr w:rsidR="008807F3" w:rsidRPr="008807F3" w:rsidTr="002D27C3">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sz w:val="12"/>
                <w:szCs w:val="12"/>
                <w:lang w:eastAsia="ru-RU"/>
              </w:rPr>
            </w:pPr>
            <w:r w:rsidRPr="008807F3">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8807F3" w:rsidRPr="008807F3" w:rsidRDefault="008807F3" w:rsidP="008807F3">
            <w:pPr>
              <w:spacing w:after="0" w:line="240" w:lineRule="auto"/>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3 287</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8807F3" w:rsidRPr="008807F3" w:rsidRDefault="008807F3" w:rsidP="008807F3">
            <w:pPr>
              <w:spacing w:after="0" w:line="240" w:lineRule="auto"/>
              <w:jc w:val="right"/>
              <w:rPr>
                <w:rFonts w:ascii="Times New Roman" w:eastAsia="Times New Roman" w:hAnsi="Times New Roman" w:cs="Times New Roman"/>
                <w:b/>
                <w:bCs/>
                <w:sz w:val="12"/>
                <w:szCs w:val="12"/>
                <w:lang w:eastAsia="ru-RU"/>
              </w:rPr>
            </w:pPr>
            <w:r w:rsidRPr="008807F3">
              <w:rPr>
                <w:rFonts w:ascii="Times New Roman" w:eastAsia="Times New Roman" w:hAnsi="Times New Roman" w:cs="Times New Roman"/>
                <w:b/>
                <w:bCs/>
                <w:sz w:val="12"/>
                <w:szCs w:val="12"/>
                <w:lang w:eastAsia="ru-RU"/>
              </w:rPr>
              <w:t>34</w:t>
            </w:r>
          </w:p>
        </w:tc>
      </w:tr>
    </w:tbl>
    <w:p w:rsidR="008807F3" w:rsidRDefault="008807F3" w:rsidP="008807F3">
      <w:pPr>
        <w:spacing w:after="0"/>
        <w:ind w:firstLine="284"/>
        <w:rPr>
          <w:rFonts w:ascii="Times New Roman" w:eastAsia="Calibri" w:hAnsi="Times New Roman" w:cs="Times New Roman"/>
          <w:bCs/>
          <w:sz w:val="12"/>
          <w:szCs w:val="12"/>
        </w:rPr>
      </w:pPr>
    </w:p>
    <w:p w:rsidR="002D27C3" w:rsidRDefault="002D27C3" w:rsidP="002D27C3">
      <w:pPr>
        <w:spacing w:after="0"/>
        <w:ind w:firstLine="284"/>
        <w:jc w:val="right"/>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 xml:space="preserve">Приложение 3 </w:t>
      </w:r>
    </w:p>
    <w:p w:rsidR="002D27C3" w:rsidRDefault="002D27C3" w:rsidP="002D27C3">
      <w:pPr>
        <w:spacing w:after="0"/>
        <w:ind w:firstLine="284"/>
        <w:jc w:val="right"/>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 xml:space="preserve"> к Постановлению администрации </w:t>
      </w:r>
    </w:p>
    <w:p w:rsidR="002D27C3" w:rsidRDefault="002D27C3" w:rsidP="002D27C3">
      <w:pPr>
        <w:spacing w:after="0"/>
        <w:ind w:firstLine="284"/>
        <w:jc w:val="right"/>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 xml:space="preserve">сельского поселения Светлодольск  </w:t>
      </w:r>
    </w:p>
    <w:p w:rsidR="002D27C3" w:rsidRDefault="002D27C3" w:rsidP="002D27C3">
      <w:pPr>
        <w:spacing w:after="0"/>
        <w:ind w:firstLine="284"/>
        <w:jc w:val="right"/>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 xml:space="preserve">муниципального района Сергиевский </w:t>
      </w:r>
    </w:p>
    <w:p w:rsidR="002D27C3" w:rsidRDefault="002D27C3" w:rsidP="002D27C3">
      <w:pPr>
        <w:spacing w:after="0"/>
        <w:ind w:firstLine="284"/>
        <w:jc w:val="right"/>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№28  от "22" июля  2020г.</w:t>
      </w:r>
    </w:p>
    <w:p w:rsidR="002D27C3" w:rsidRDefault="002D27C3" w:rsidP="002D27C3">
      <w:pPr>
        <w:spacing w:after="0"/>
        <w:ind w:firstLine="284"/>
        <w:jc w:val="center"/>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Светлодольск муниципального района С</w:t>
      </w:r>
      <w:r>
        <w:rPr>
          <w:rFonts w:ascii="Times New Roman" w:eastAsia="Calibri" w:hAnsi="Times New Roman" w:cs="Times New Roman"/>
          <w:bCs/>
          <w:sz w:val="12"/>
          <w:szCs w:val="12"/>
        </w:rPr>
        <w:t>ергиевский Самарской области</w:t>
      </w:r>
    </w:p>
    <w:p w:rsidR="002D27C3" w:rsidRDefault="002D27C3" w:rsidP="002D27C3">
      <w:pPr>
        <w:spacing w:after="0"/>
        <w:ind w:firstLine="284"/>
        <w:rPr>
          <w:rFonts w:ascii="Times New Roman" w:eastAsia="Calibri" w:hAnsi="Times New Roman" w:cs="Times New Roman"/>
          <w:bCs/>
          <w:sz w:val="12"/>
          <w:szCs w:val="12"/>
        </w:rPr>
      </w:pPr>
      <w:r w:rsidRPr="002D27C3">
        <w:rPr>
          <w:rFonts w:ascii="Times New Roman" w:eastAsia="Calibri" w:hAnsi="Times New Roman" w:cs="Times New Roman"/>
          <w:bCs/>
          <w:sz w:val="12"/>
          <w:szCs w:val="12"/>
        </w:rPr>
        <w:t>Единица измерения: тыс. руб.</w:t>
      </w:r>
      <w:r w:rsidRPr="002D27C3">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2D27C3" w:rsidRPr="002D27C3" w:rsidTr="002D27C3">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proofErr w:type="spellStart"/>
            <w:r w:rsidRPr="002D27C3">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xml:space="preserve">в </w:t>
            </w:r>
            <w:proofErr w:type="spellStart"/>
            <w:r w:rsidRPr="002D27C3">
              <w:rPr>
                <w:rFonts w:ascii="Times New Roman" w:eastAsia="Times New Roman" w:hAnsi="Times New Roman" w:cs="Times New Roman"/>
                <w:b/>
                <w:bCs/>
                <w:sz w:val="12"/>
                <w:szCs w:val="12"/>
                <w:lang w:eastAsia="ru-RU"/>
              </w:rPr>
              <w:t>т.ч</w:t>
            </w:r>
            <w:proofErr w:type="spellEnd"/>
            <w:r w:rsidRPr="002D27C3">
              <w:rPr>
                <w:rFonts w:ascii="Times New Roman" w:eastAsia="Times New Roman" w:hAnsi="Times New Roman" w:cs="Times New Roman"/>
                <w:b/>
                <w:bCs/>
                <w:sz w:val="12"/>
                <w:szCs w:val="12"/>
                <w:lang w:eastAsia="ru-RU"/>
              </w:rPr>
              <w:t>. за счет безвозмездных поступлений</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1 474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394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602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103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375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34</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34</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339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339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lastRenderedPageBreak/>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1 106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1 106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17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272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2D27C3" w:rsidRPr="002D27C3" w:rsidRDefault="002D27C3" w:rsidP="002D27C3">
            <w:pPr>
              <w:spacing w:after="0" w:line="240" w:lineRule="auto"/>
              <w:jc w:val="center"/>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272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0</w:t>
            </w:r>
          </w:p>
        </w:tc>
      </w:tr>
      <w:tr w:rsidR="002D27C3" w:rsidRPr="002D27C3" w:rsidTr="002D27C3">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2D27C3" w:rsidRPr="002D27C3" w:rsidRDefault="002D27C3" w:rsidP="002D27C3">
            <w:pPr>
              <w:spacing w:after="0" w:line="240" w:lineRule="auto"/>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3 287</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2D27C3" w:rsidRPr="002D27C3" w:rsidRDefault="002D27C3" w:rsidP="002D27C3">
            <w:pPr>
              <w:spacing w:after="0" w:line="240" w:lineRule="auto"/>
              <w:jc w:val="right"/>
              <w:rPr>
                <w:rFonts w:ascii="Times New Roman" w:eastAsia="Times New Roman" w:hAnsi="Times New Roman" w:cs="Times New Roman"/>
                <w:b/>
                <w:bCs/>
                <w:sz w:val="12"/>
                <w:szCs w:val="12"/>
                <w:lang w:eastAsia="ru-RU"/>
              </w:rPr>
            </w:pPr>
            <w:r w:rsidRPr="002D27C3">
              <w:rPr>
                <w:rFonts w:ascii="Times New Roman" w:eastAsia="Times New Roman" w:hAnsi="Times New Roman" w:cs="Times New Roman"/>
                <w:b/>
                <w:bCs/>
                <w:sz w:val="12"/>
                <w:szCs w:val="12"/>
                <w:lang w:eastAsia="ru-RU"/>
              </w:rPr>
              <w:t>34</w:t>
            </w:r>
          </w:p>
        </w:tc>
      </w:tr>
    </w:tbl>
    <w:p w:rsidR="002D27C3" w:rsidRDefault="002D27C3" w:rsidP="002D27C3">
      <w:pPr>
        <w:spacing w:after="0"/>
        <w:ind w:firstLine="284"/>
        <w:rPr>
          <w:rFonts w:ascii="Times New Roman" w:eastAsia="Calibri" w:hAnsi="Times New Roman" w:cs="Times New Roman"/>
          <w:bCs/>
          <w:sz w:val="12"/>
          <w:szCs w:val="12"/>
        </w:rPr>
      </w:pPr>
    </w:p>
    <w:p w:rsidR="00AC72E0" w:rsidRPr="00AC72E0" w:rsidRDefault="00AC72E0" w:rsidP="00AC72E0">
      <w:pPr>
        <w:spacing w:after="0"/>
        <w:ind w:firstLine="284"/>
        <w:jc w:val="right"/>
        <w:rPr>
          <w:rFonts w:ascii="Times New Roman" w:eastAsia="Calibri" w:hAnsi="Times New Roman" w:cs="Times New Roman"/>
          <w:bCs/>
          <w:sz w:val="12"/>
          <w:szCs w:val="12"/>
        </w:rPr>
      </w:pPr>
      <w:r w:rsidRPr="00AC72E0">
        <w:rPr>
          <w:rFonts w:ascii="Times New Roman" w:eastAsia="Calibri" w:hAnsi="Times New Roman" w:cs="Times New Roman"/>
          <w:bCs/>
          <w:sz w:val="12"/>
          <w:szCs w:val="12"/>
        </w:rPr>
        <w:tab/>
        <w:t>Приложение № 4</w:t>
      </w:r>
    </w:p>
    <w:p w:rsidR="00AC72E0" w:rsidRDefault="00AC72E0" w:rsidP="00AC72E0">
      <w:pPr>
        <w:spacing w:after="0"/>
        <w:ind w:firstLine="284"/>
        <w:jc w:val="right"/>
        <w:rPr>
          <w:rFonts w:ascii="Times New Roman" w:eastAsia="Calibri" w:hAnsi="Times New Roman" w:cs="Times New Roman"/>
          <w:bCs/>
          <w:sz w:val="12"/>
          <w:szCs w:val="12"/>
        </w:rPr>
      </w:pPr>
      <w:r w:rsidRPr="00AC72E0">
        <w:rPr>
          <w:rFonts w:ascii="Times New Roman" w:eastAsia="Calibri" w:hAnsi="Times New Roman" w:cs="Times New Roman"/>
          <w:bCs/>
          <w:sz w:val="12"/>
          <w:szCs w:val="12"/>
        </w:rPr>
        <w:t>к Постановлению администрации</w:t>
      </w:r>
    </w:p>
    <w:p w:rsidR="00AC72E0" w:rsidRDefault="00AC72E0" w:rsidP="00AC72E0">
      <w:pPr>
        <w:spacing w:after="0"/>
        <w:ind w:firstLine="284"/>
        <w:jc w:val="right"/>
        <w:rPr>
          <w:rFonts w:ascii="Times New Roman" w:eastAsia="Calibri" w:hAnsi="Times New Roman" w:cs="Times New Roman"/>
          <w:bCs/>
          <w:sz w:val="12"/>
          <w:szCs w:val="12"/>
        </w:rPr>
      </w:pPr>
      <w:r w:rsidRPr="00AC72E0">
        <w:rPr>
          <w:rFonts w:ascii="Times New Roman" w:eastAsia="Calibri" w:hAnsi="Times New Roman" w:cs="Times New Roman"/>
          <w:bCs/>
          <w:sz w:val="12"/>
          <w:szCs w:val="12"/>
        </w:rPr>
        <w:t xml:space="preserve"> сельского поселения Светлодольск </w:t>
      </w:r>
    </w:p>
    <w:p w:rsidR="00AC72E0" w:rsidRDefault="00AC72E0" w:rsidP="00AC72E0">
      <w:pPr>
        <w:spacing w:after="0"/>
        <w:ind w:firstLine="284"/>
        <w:jc w:val="right"/>
        <w:rPr>
          <w:rFonts w:ascii="Times New Roman" w:eastAsia="Calibri" w:hAnsi="Times New Roman" w:cs="Times New Roman"/>
          <w:bCs/>
          <w:sz w:val="12"/>
          <w:szCs w:val="12"/>
        </w:rPr>
      </w:pPr>
      <w:r w:rsidRPr="00AC72E0">
        <w:rPr>
          <w:rFonts w:ascii="Times New Roman" w:eastAsia="Calibri" w:hAnsi="Times New Roman" w:cs="Times New Roman"/>
          <w:bCs/>
          <w:sz w:val="12"/>
          <w:szCs w:val="12"/>
        </w:rPr>
        <w:t xml:space="preserve"> муниципального района Сергиевский </w:t>
      </w:r>
    </w:p>
    <w:p w:rsidR="00AC72E0" w:rsidRDefault="00AC72E0" w:rsidP="00AC72E0">
      <w:pPr>
        <w:spacing w:after="0"/>
        <w:ind w:firstLine="284"/>
        <w:jc w:val="right"/>
        <w:rPr>
          <w:rFonts w:ascii="Times New Roman" w:eastAsia="Calibri" w:hAnsi="Times New Roman" w:cs="Times New Roman"/>
          <w:bCs/>
          <w:sz w:val="12"/>
          <w:szCs w:val="12"/>
        </w:rPr>
      </w:pPr>
      <w:r w:rsidRPr="00AC72E0">
        <w:rPr>
          <w:rFonts w:ascii="Times New Roman" w:eastAsia="Calibri" w:hAnsi="Times New Roman" w:cs="Times New Roman"/>
          <w:bCs/>
          <w:sz w:val="12"/>
          <w:szCs w:val="12"/>
        </w:rPr>
        <w:t>№28  от "22" июля 2</w:t>
      </w:r>
      <w:r>
        <w:rPr>
          <w:rFonts w:ascii="Times New Roman" w:eastAsia="Calibri" w:hAnsi="Times New Roman" w:cs="Times New Roman"/>
          <w:bCs/>
          <w:sz w:val="12"/>
          <w:szCs w:val="12"/>
        </w:rPr>
        <w:t xml:space="preserve">020 г.                         </w:t>
      </w:r>
    </w:p>
    <w:p w:rsidR="00AC72E0" w:rsidRDefault="00AC72E0" w:rsidP="00803687">
      <w:pPr>
        <w:spacing w:after="0"/>
        <w:ind w:firstLine="284"/>
        <w:jc w:val="center"/>
        <w:rPr>
          <w:rFonts w:ascii="Times New Roman" w:eastAsia="Calibri" w:hAnsi="Times New Roman" w:cs="Times New Roman"/>
          <w:bCs/>
          <w:sz w:val="12"/>
          <w:szCs w:val="12"/>
        </w:rPr>
      </w:pPr>
      <w:r w:rsidRPr="00AC72E0">
        <w:rPr>
          <w:rFonts w:ascii="Times New Roman" w:eastAsia="Calibri" w:hAnsi="Times New Roman" w:cs="Times New Roman"/>
          <w:bCs/>
          <w:sz w:val="12"/>
          <w:szCs w:val="12"/>
        </w:rPr>
        <w:t>Источники внутреннего финансирования дефицита бюджета сельского поселения Светлодольск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803687" w:rsidRPr="00AC72E0" w:rsidTr="00803687">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2E0" w:rsidRPr="00AC72E0" w:rsidRDefault="00AC72E0"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2E0" w:rsidRPr="00AC72E0" w:rsidRDefault="00AC72E0"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2E0" w:rsidRPr="00AC72E0" w:rsidRDefault="00AC72E0"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2E0" w:rsidRPr="00AC72E0" w:rsidRDefault="00AC72E0"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Сумма,    тыс. рублей</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-725</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C72E0" w:rsidRPr="00AC72E0" w:rsidRDefault="00AC72E0"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AC72E0" w:rsidRPr="00AC72E0" w:rsidRDefault="00AC72E0"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AC72E0" w:rsidRPr="00AC72E0" w:rsidRDefault="00AC72E0"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AC72E0" w:rsidRPr="00AC72E0" w:rsidRDefault="00AC72E0" w:rsidP="00AC72E0">
            <w:pPr>
              <w:spacing w:after="0" w:line="240" w:lineRule="auto"/>
              <w:jc w:val="right"/>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-725</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-4012</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-4012</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-4012</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-4012</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b/>
                <w:bCs/>
                <w:sz w:val="12"/>
                <w:szCs w:val="12"/>
                <w:lang w:eastAsia="ru-RU"/>
              </w:rPr>
            </w:pPr>
            <w:r w:rsidRPr="00AC72E0">
              <w:rPr>
                <w:rFonts w:ascii="Times New Roman" w:eastAsia="Times New Roman" w:hAnsi="Times New Roman" w:cs="Times New Roman"/>
                <w:b/>
                <w:bCs/>
                <w:sz w:val="12"/>
                <w:szCs w:val="12"/>
                <w:lang w:eastAsia="ru-RU"/>
              </w:rPr>
              <w:t>3287</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3287</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3287</w:t>
            </w:r>
          </w:p>
        </w:tc>
      </w:tr>
      <w:tr w:rsidR="00803687" w:rsidRPr="00AC72E0" w:rsidTr="0080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center"/>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803687" w:rsidRPr="00AC72E0" w:rsidRDefault="00803687" w:rsidP="00AC72E0">
            <w:pPr>
              <w:spacing w:after="0" w:line="240" w:lineRule="auto"/>
              <w:jc w:val="right"/>
              <w:rPr>
                <w:rFonts w:ascii="Times New Roman" w:eastAsia="Times New Roman" w:hAnsi="Times New Roman" w:cs="Times New Roman"/>
                <w:sz w:val="12"/>
                <w:szCs w:val="12"/>
                <w:lang w:eastAsia="ru-RU"/>
              </w:rPr>
            </w:pPr>
            <w:r w:rsidRPr="00AC72E0">
              <w:rPr>
                <w:rFonts w:ascii="Times New Roman" w:eastAsia="Times New Roman" w:hAnsi="Times New Roman" w:cs="Times New Roman"/>
                <w:sz w:val="12"/>
                <w:szCs w:val="12"/>
                <w:lang w:eastAsia="ru-RU"/>
              </w:rPr>
              <w:t>3287</w:t>
            </w:r>
          </w:p>
        </w:tc>
      </w:tr>
    </w:tbl>
    <w:p w:rsidR="00803687" w:rsidRDefault="00803687" w:rsidP="00803687">
      <w:pPr>
        <w:spacing w:after="0"/>
        <w:ind w:firstLine="284"/>
        <w:jc w:val="right"/>
        <w:rPr>
          <w:rFonts w:ascii="Times New Roman" w:eastAsia="Calibri" w:hAnsi="Times New Roman" w:cs="Times New Roman"/>
          <w:bCs/>
          <w:sz w:val="12"/>
          <w:szCs w:val="12"/>
        </w:rPr>
      </w:pPr>
    </w:p>
    <w:p w:rsidR="00803687" w:rsidRDefault="00803687" w:rsidP="00803687">
      <w:pPr>
        <w:spacing w:after="0"/>
        <w:ind w:firstLine="284"/>
        <w:jc w:val="right"/>
        <w:rPr>
          <w:rFonts w:ascii="Times New Roman" w:eastAsia="Calibri" w:hAnsi="Times New Roman" w:cs="Times New Roman"/>
          <w:bCs/>
          <w:sz w:val="12"/>
          <w:szCs w:val="12"/>
        </w:rPr>
      </w:pPr>
      <w:r w:rsidRPr="00803687">
        <w:rPr>
          <w:rFonts w:ascii="Times New Roman" w:eastAsia="Calibri" w:hAnsi="Times New Roman" w:cs="Times New Roman"/>
          <w:bCs/>
          <w:sz w:val="12"/>
          <w:szCs w:val="12"/>
        </w:rPr>
        <w:t xml:space="preserve">Приложение №5                   </w:t>
      </w:r>
    </w:p>
    <w:p w:rsidR="00803687" w:rsidRDefault="00803687" w:rsidP="00803687">
      <w:pPr>
        <w:spacing w:after="0"/>
        <w:ind w:firstLine="284"/>
        <w:jc w:val="right"/>
        <w:rPr>
          <w:rFonts w:ascii="Times New Roman" w:eastAsia="Calibri" w:hAnsi="Times New Roman" w:cs="Times New Roman"/>
          <w:bCs/>
          <w:sz w:val="12"/>
          <w:szCs w:val="12"/>
        </w:rPr>
      </w:pPr>
      <w:r w:rsidRPr="00803687">
        <w:rPr>
          <w:rFonts w:ascii="Times New Roman" w:eastAsia="Calibri" w:hAnsi="Times New Roman" w:cs="Times New Roman"/>
          <w:bCs/>
          <w:sz w:val="12"/>
          <w:szCs w:val="12"/>
        </w:rPr>
        <w:t xml:space="preserve">                                                     к Постановлению администрации</w:t>
      </w:r>
    </w:p>
    <w:p w:rsidR="00803687" w:rsidRDefault="00803687" w:rsidP="00803687">
      <w:pPr>
        <w:spacing w:after="0"/>
        <w:ind w:firstLine="284"/>
        <w:jc w:val="right"/>
        <w:rPr>
          <w:rFonts w:ascii="Times New Roman" w:eastAsia="Calibri" w:hAnsi="Times New Roman" w:cs="Times New Roman"/>
          <w:bCs/>
          <w:sz w:val="12"/>
          <w:szCs w:val="12"/>
        </w:rPr>
      </w:pPr>
      <w:r w:rsidRPr="00803687">
        <w:rPr>
          <w:rFonts w:ascii="Times New Roman" w:eastAsia="Calibri" w:hAnsi="Times New Roman" w:cs="Times New Roman"/>
          <w:bCs/>
          <w:sz w:val="12"/>
          <w:szCs w:val="12"/>
        </w:rPr>
        <w:t xml:space="preserve"> сельского поселения Светлодольск  </w:t>
      </w:r>
    </w:p>
    <w:p w:rsidR="00803687" w:rsidRDefault="00803687" w:rsidP="00803687">
      <w:pPr>
        <w:spacing w:after="0"/>
        <w:ind w:firstLine="284"/>
        <w:jc w:val="right"/>
        <w:rPr>
          <w:rFonts w:ascii="Times New Roman" w:eastAsia="Calibri" w:hAnsi="Times New Roman" w:cs="Times New Roman"/>
          <w:bCs/>
          <w:sz w:val="12"/>
          <w:szCs w:val="12"/>
        </w:rPr>
      </w:pPr>
      <w:r w:rsidRPr="00803687">
        <w:rPr>
          <w:rFonts w:ascii="Times New Roman" w:eastAsia="Calibri" w:hAnsi="Times New Roman" w:cs="Times New Roman"/>
          <w:bCs/>
          <w:sz w:val="12"/>
          <w:szCs w:val="12"/>
        </w:rPr>
        <w:t xml:space="preserve">муниципального района Сергиевский  </w:t>
      </w:r>
    </w:p>
    <w:p w:rsidR="008807F3" w:rsidRDefault="00803687" w:rsidP="00803687">
      <w:pPr>
        <w:spacing w:after="0"/>
        <w:ind w:firstLine="284"/>
        <w:jc w:val="right"/>
        <w:rPr>
          <w:rFonts w:ascii="Times New Roman" w:eastAsia="Calibri" w:hAnsi="Times New Roman" w:cs="Times New Roman"/>
          <w:bCs/>
          <w:sz w:val="12"/>
          <w:szCs w:val="12"/>
        </w:rPr>
      </w:pPr>
      <w:r w:rsidRPr="00803687">
        <w:rPr>
          <w:rFonts w:ascii="Times New Roman" w:eastAsia="Calibri" w:hAnsi="Times New Roman" w:cs="Times New Roman"/>
          <w:bCs/>
          <w:sz w:val="12"/>
          <w:szCs w:val="12"/>
        </w:rPr>
        <w:t xml:space="preserve">             №28   от "22" июля 2020г.   </w:t>
      </w:r>
    </w:p>
    <w:p w:rsidR="00803687" w:rsidRDefault="00803687" w:rsidP="00803687">
      <w:pPr>
        <w:spacing w:after="0"/>
        <w:ind w:firstLine="284"/>
        <w:jc w:val="center"/>
        <w:rPr>
          <w:rFonts w:ascii="Times New Roman" w:eastAsia="Calibri" w:hAnsi="Times New Roman" w:cs="Times New Roman"/>
          <w:bCs/>
          <w:sz w:val="12"/>
          <w:szCs w:val="12"/>
        </w:rPr>
      </w:pPr>
      <w:r w:rsidRPr="00803687">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775"/>
        <w:gridCol w:w="1592"/>
        <w:gridCol w:w="1362"/>
      </w:tblGrid>
      <w:tr w:rsidR="00803687" w:rsidRPr="00803687" w:rsidTr="00803687">
        <w:trPr>
          <w:trHeight w:val="70"/>
        </w:trPr>
        <w:tc>
          <w:tcPr>
            <w:tcW w:w="30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center"/>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Наименование</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center"/>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center"/>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803687">
              <w:rPr>
                <w:rFonts w:ascii="Times New Roman" w:eastAsia="Times New Roman" w:hAnsi="Times New Roman" w:cs="Times New Roman"/>
                <w:sz w:val="12"/>
                <w:szCs w:val="12"/>
                <w:lang w:eastAsia="ru-RU"/>
              </w:rPr>
              <w:t>рублей)</w:t>
            </w:r>
          </w:p>
        </w:tc>
      </w:tr>
      <w:tr w:rsidR="00803687" w:rsidRPr="00803687" w:rsidTr="00803687">
        <w:trPr>
          <w:trHeight w:val="70"/>
        </w:trPr>
        <w:tc>
          <w:tcPr>
            <w:tcW w:w="3089" w:type="pct"/>
            <w:tcBorders>
              <w:top w:val="nil"/>
              <w:left w:val="single" w:sz="4" w:space="0" w:color="auto"/>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1030" w:type="pct"/>
            <w:tcBorders>
              <w:top w:val="nil"/>
              <w:left w:val="nil"/>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right"/>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right"/>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333,0</w:t>
            </w:r>
          </w:p>
        </w:tc>
      </w:tr>
      <w:tr w:rsidR="00803687" w:rsidRPr="00803687" w:rsidTr="00803687">
        <w:trPr>
          <w:trHeight w:val="70"/>
        </w:trPr>
        <w:tc>
          <w:tcPr>
            <w:tcW w:w="3089" w:type="pct"/>
            <w:tcBorders>
              <w:top w:val="nil"/>
              <w:left w:val="single" w:sz="4" w:space="0" w:color="auto"/>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1030" w:type="pct"/>
            <w:tcBorders>
              <w:top w:val="nil"/>
              <w:left w:val="nil"/>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right"/>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803687" w:rsidRPr="00803687" w:rsidRDefault="00803687" w:rsidP="00803687">
            <w:pPr>
              <w:spacing w:after="0" w:line="240" w:lineRule="auto"/>
              <w:jc w:val="right"/>
              <w:rPr>
                <w:rFonts w:ascii="Times New Roman" w:eastAsia="Times New Roman" w:hAnsi="Times New Roman" w:cs="Times New Roman"/>
                <w:sz w:val="12"/>
                <w:szCs w:val="12"/>
                <w:lang w:eastAsia="ru-RU"/>
              </w:rPr>
            </w:pPr>
            <w:r w:rsidRPr="00803687">
              <w:rPr>
                <w:rFonts w:ascii="Times New Roman" w:eastAsia="Times New Roman" w:hAnsi="Times New Roman" w:cs="Times New Roman"/>
                <w:sz w:val="12"/>
                <w:szCs w:val="12"/>
                <w:lang w:eastAsia="ru-RU"/>
              </w:rPr>
              <w:t>294,0</w:t>
            </w:r>
          </w:p>
        </w:tc>
      </w:tr>
      <w:tr w:rsidR="00803687" w:rsidRPr="00803687" w:rsidTr="00803687">
        <w:trPr>
          <w:trHeight w:val="70"/>
        </w:trPr>
        <w:tc>
          <w:tcPr>
            <w:tcW w:w="3089" w:type="pct"/>
            <w:tcBorders>
              <w:top w:val="nil"/>
              <w:left w:val="single" w:sz="4" w:space="0" w:color="auto"/>
              <w:bottom w:val="single" w:sz="4" w:space="0" w:color="auto"/>
              <w:right w:val="single" w:sz="4" w:space="0" w:color="auto"/>
            </w:tcBorders>
            <w:shd w:val="clear" w:color="auto" w:fill="auto"/>
            <w:noWrap/>
            <w:vAlign w:val="bottom"/>
            <w:hideMark/>
          </w:tcPr>
          <w:p w:rsidR="00803687" w:rsidRPr="00803687" w:rsidRDefault="00803687" w:rsidP="00803687">
            <w:pPr>
              <w:spacing w:after="0" w:line="240" w:lineRule="auto"/>
              <w:rPr>
                <w:rFonts w:ascii="Times New Roman" w:eastAsia="Times New Roman" w:hAnsi="Times New Roman" w:cs="Times New Roman"/>
                <w:b/>
                <w:bCs/>
                <w:sz w:val="12"/>
                <w:szCs w:val="12"/>
                <w:lang w:eastAsia="ru-RU"/>
              </w:rPr>
            </w:pPr>
            <w:r w:rsidRPr="00803687">
              <w:rPr>
                <w:rFonts w:ascii="Times New Roman" w:eastAsia="Times New Roman" w:hAnsi="Times New Roman" w:cs="Times New Roman"/>
                <w:b/>
                <w:bCs/>
                <w:sz w:val="12"/>
                <w:szCs w:val="12"/>
                <w:lang w:eastAsia="ru-RU"/>
              </w:rPr>
              <w:t>И Т О Г О :</w:t>
            </w:r>
          </w:p>
        </w:tc>
        <w:tc>
          <w:tcPr>
            <w:tcW w:w="1030" w:type="pct"/>
            <w:tcBorders>
              <w:top w:val="nil"/>
              <w:left w:val="nil"/>
              <w:bottom w:val="single" w:sz="4" w:space="0" w:color="auto"/>
              <w:right w:val="single" w:sz="4" w:space="0" w:color="auto"/>
            </w:tcBorders>
            <w:shd w:val="clear" w:color="auto" w:fill="auto"/>
            <w:noWrap/>
            <w:vAlign w:val="bottom"/>
            <w:hideMark/>
          </w:tcPr>
          <w:p w:rsidR="00803687" w:rsidRPr="00803687" w:rsidRDefault="00803687" w:rsidP="00803687">
            <w:pPr>
              <w:spacing w:after="0" w:line="240" w:lineRule="auto"/>
              <w:jc w:val="right"/>
              <w:rPr>
                <w:rFonts w:ascii="Times New Roman" w:eastAsia="Times New Roman" w:hAnsi="Times New Roman" w:cs="Times New Roman"/>
                <w:b/>
                <w:bCs/>
                <w:sz w:val="12"/>
                <w:szCs w:val="12"/>
                <w:lang w:eastAsia="ru-RU"/>
              </w:rPr>
            </w:pPr>
            <w:r w:rsidRPr="00803687">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803687" w:rsidRPr="00803687" w:rsidRDefault="00803687" w:rsidP="00803687">
            <w:pPr>
              <w:spacing w:after="0" w:line="240" w:lineRule="auto"/>
              <w:jc w:val="right"/>
              <w:rPr>
                <w:rFonts w:ascii="Times New Roman" w:eastAsia="Times New Roman" w:hAnsi="Times New Roman" w:cs="Times New Roman"/>
                <w:b/>
                <w:bCs/>
                <w:sz w:val="12"/>
                <w:szCs w:val="12"/>
                <w:lang w:eastAsia="ru-RU"/>
              </w:rPr>
            </w:pPr>
            <w:r w:rsidRPr="00803687">
              <w:rPr>
                <w:rFonts w:ascii="Times New Roman" w:eastAsia="Times New Roman" w:hAnsi="Times New Roman" w:cs="Times New Roman"/>
                <w:b/>
                <w:bCs/>
                <w:sz w:val="12"/>
                <w:szCs w:val="12"/>
                <w:lang w:eastAsia="ru-RU"/>
              </w:rPr>
              <w:t>627,0</w:t>
            </w:r>
          </w:p>
        </w:tc>
      </w:tr>
    </w:tbl>
    <w:p w:rsidR="00803687" w:rsidRDefault="00803687" w:rsidP="00803687">
      <w:pPr>
        <w:spacing w:after="0"/>
        <w:ind w:firstLine="284"/>
        <w:jc w:val="center"/>
        <w:rPr>
          <w:rFonts w:ascii="Times New Roman" w:eastAsia="Calibri" w:hAnsi="Times New Roman" w:cs="Times New Roman"/>
          <w:bCs/>
          <w:sz w:val="12"/>
          <w:szCs w:val="12"/>
        </w:rPr>
      </w:pPr>
    </w:p>
    <w:p w:rsidR="00E4355B" w:rsidRPr="00E4355B" w:rsidRDefault="00E4355B" w:rsidP="00E4355B">
      <w:pPr>
        <w:spacing w:after="0"/>
        <w:ind w:firstLine="284"/>
        <w:jc w:val="center"/>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Администрация</w:t>
      </w:r>
    </w:p>
    <w:p w:rsidR="00E4355B" w:rsidRDefault="00E4355B" w:rsidP="00E4355B">
      <w:pPr>
        <w:spacing w:after="0"/>
        <w:ind w:firstLine="284"/>
        <w:jc w:val="center"/>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 xml:space="preserve">сельского поселения Сергиевск </w:t>
      </w:r>
    </w:p>
    <w:p w:rsidR="00E4355B" w:rsidRDefault="00E4355B" w:rsidP="00E4355B">
      <w:pPr>
        <w:spacing w:after="0"/>
        <w:ind w:firstLine="284"/>
        <w:jc w:val="center"/>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муниципального района Сергиевский</w:t>
      </w:r>
    </w:p>
    <w:p w:rsidR="00E4355B" w:rsidRPr="00E4355B" w:rsidRDefault="00E4355B" w:rsidP="00E4355B">
      <w:pPr>
        <w:spacing w:after="0"/>
        <w:ind w:firstLine="284"/>
        <w:jc w:val="center"/>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 xml:space="preserve"> Самарской области</w:t>
      </w:r>
    </w:p>
    <w:p w:rsidR="00E4355B" w:rsidRPr="00E4355B" w:rsidRDefault="00E4355B" w:rsidP="00E4355B">
      <w:pPr>
        <w:spacing w:after="0"/>
        <w:ind w:firstLine="284"/>
        <w:jc w:val="center"/>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ПОСТАНОВЛЕНИЕ</w:t>
      </w:r>
    </w:p>
    <w:p w:rsidR="00EA216A" w:rsidRDefault="00E4355B" w:rsidP="00E4355B">
      <w:pPr>
        <w:spacing w:after="0"/>
        <w:ind w:firstLine="284"/>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E4355B">
        <w:rPr>
          <w:rFonts w:ascii="Times New Roman" w:eastAsia="Calibri" w:hAnsi="Times New Roman" w:cs="Times New Roman"/>
          <w:bCs/>
          <w:sz w:val="12"/>
          <w:szCs w:val="12"/>
        </w:rPr>
        <w:t>№ 51</w:t>
      </w:r>
    </w:p>
    <w:p w:rsidR="00E4355B" w:rsidRDefault="00E4355B" w:rsidP="00E4355B">
      <w:pPr>
        <w:spacing w:after="0"/>
        <w:ind w:firstLine="284"/>
        <w:jc w:val="center"/>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E4355B">
        <w:rPr>
          <w:rFonts w:ascii="Times New Roman" w:eastAsia="Calibri" w:hAnsi="Times New Roman" w:cs="Times New Roman"/>
          <w:bCs/>
          <w:sz w:val="12"/>
          <w:szCs w:val="12"/>
        </w:rPr>
        <w:t>Сергиевск за первое полугодие  2020 года</w:t>
      </w:r>
    </w:p>
    <w:p w:rsidR="00E4355B" w:rsidRPr="00E4355B" w:rsidRDefault="00E4355B" w:rsidP="00E4355B">
      <w:pPr>
        <w:spacing w:after="0"/>
        <w:ind w:firstLine="284"/>
        <w:jc w:val="both"/>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E4355B" w:rsidRPr="00E4355B" w:rsidRDefault="00E4355B" w:rsidP="00E4355B">
      <w:pPr>
        <w:spacing w:after="0"/>
        <w:ind w:firstLine="284"/>
        <w:jc w:val="both"/>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ПОСТАНОВЛЯЕТ:</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4355B">
        <w:rPr>
          <w:rFonts w:ascii="Times New Roman" w:eastAsia="Calibri" w:hAnsi="Times New Roman" w:cs="Times New Roman"/>
          <w:bCs/>
          <w:sz w:val="12"/>
          <w:szCs w:val="12"/>
        </w:rPr>
        <w:t>Утвердить исполнение бюджета сельского поселения Сергиевск за первое полугодие 2020 года по доходам в сумме 21 525 тыс. рублей и по расходам в сумме 23 535   тыс. рублей с превышением расходов  над доходами в сумме 2010 тыс. рублей.</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4355B">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4355B">
        <w:rPr>
          <w:rFonts w:ascii="Times New Roman" w:eastAsia="Calibri" w:hAnsi="Times New Roman" w:cs="Times New Roman"/>
          <w:bCs/>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первое полугодие 2020 года в соответствии с приложением 2.</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E4355B">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Сергиевск муниципального района Сергиевский Самарской области за первое полугодие 2020 года в соответствии с приложением 3.</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5. </w:t>
      </w:r>
      <w:r w:rsidRPr="00E4355B">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Сергиевск за первое полугодие 2020 года по кодам классификации источников финансирования дефицитов бюджетов в соответствии с приложением 4.</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E4355B">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E4355B">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E4355B" w:rsidRPr="00E4355B" w:rsidRDefault="00E4355B" w:rsidP="00E435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E4355B">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E4355B" w:rsidRPr="00E4355B" w:rsidRDefault="00E4355B" w:rsidP="00E4355B">
      <w:pPr>
        <w:spacing w:after="0"/>
        <w:ind w:firstLine="284"/>
        <w:jc w:val="right"/>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Глава сельского поселения Сергиевск</w:t>
      </w:r>
    </w:p>
    <w:p w:rsidR="00E4355B" w:rsidRDefault="00E4355B" w:rsidP="00E4355B">
      <w:pPr>
        <w:spacing w:after="0"/>
        <w:ind w:firstLine="284"/>
        <w:jc w:val="right"/>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 xml:space="preserve">муниципального района Сергиевский </w:t>
      </w:r>
    </w:p>
    <w:p w:rsidR="00E4355B" w:rsidRDefault="00E4355B" w:rsidP="00E4355B">
      <w:pPr>
        <w:spacing w:after="0"/>
        <w:ind w:firstLine="284"/>
        <w:jc w:val="right"/>
        <w:rPr>
          <w:rFonts w:ascii="Times New Roman" w:eastAsia="Calibri" w:hAnsi="Times New Roman" w:cs="Times New Roman"/>
          <w:bCs/>
          <w:sz w:val="12"/>
          <w:szCs w:val="12"/>
        </w:rPr>
      </w:pPr>
      <w:r w:rsidRPr="00E4355B">
        <w:rPr>
          <w:rFonts w:ascii="Times New Roman" w:eastAsia="Calibri" w:hAnsi="Times New Roman" w:cs="Times New Roman"/>
          <w:bCs/>
          <w:sz w:val="12"/>
          <w:szCs w:val="12"/>
        </w:rPr>
        <w:t xml:space="preserve">                                                   </w:t>
      </w:r>
      <w:proofErr w:type="spellStart"/>
      <w:r w:rsidRPr="00E4355B">
        <w:rPr>
          <w:rFonts w:ascii="Times New Roman" w:eastAsia="Calibri" w:hAnsi="Times New Roman" w:cs="Times New Roman"/>
          <w:bCs/>
          <w:sz w:val="12"/>
          <w:szCs w:val="12"/>
        </w:rPr>
        <w:t>М.М.Арчибасов</w:t>
      </w:r>
      <w:proofErr w:type="spellEnd"/>
    </w:p>
    <w:p w:rsidR="0019268A" w:rsidRDefault="0019268A" w:rsidP="00E4355B">
      <w:pPr>
        <w:spacing w:after="0"/>
        <w:ind w:firstLine="284"/>
        <w:jc w:val="right"/>
        <w:rPr>
          <w:rFonts w:ascii="Times New Roman" w:eastAsia="Calibri" w:hAnsi="Times New Roman" w:cs="Times New Roman"/>
          <w:bCs/>
          <w:sz w:val="12"/>
          <w:szCs w:val="12"/>
        </w:rPr>
      </w:pPr>
    </w:p>
    <w:p w:rsidR="0019268A" w:rsidRP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ab/>
        <w:t>Приложение № 1</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xml:space="preserve"> к Постановлению администрации сельского поселения Сергиевск</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xml:space="preserve"> муниципального района Сергиевский </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xml:space="preserve">№ 51  от "22" июля </w:t>
      </w:r>
      <w:r>
        <w:rPr>
          <w:rFonts w:ascii="Times New Roman" w:eastAsia="Calibri" w:hAnsi="Times New Roman" w:cs="Times New Roman"/>
          <w:bCs/>
          <w:sz w:val="12"/>
          <w:szCs w:val="12"/>
        </w:rPr>
        <w:t xml:space="preserve">2020 г.                        </w:t>
      </w:r>
    </w:p>
    <w:p w:rsidR="0019268A" w:rsidRDefault="0019268A" w:rsidP="0019268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ДОХОДЫ   </w:t>
      </w:r>
    </w:p>
    <w:p w:rsidR="0019268A" w:rsidRDefault="0019268A" w:rsidP="0019268A">
      <w:pPr>
        <w:spacing w:after="0"/>
        <w:ind w:firstLine="284"/>
        <w:jc w:val="center"/>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местного бюджета сельского поселения Сергиевск з</w:t>
      </w:r>
      <w:r>
        <w:rPr>
          <w:rFonts w:ascii="Times New Roman" w:eastAsia="Calibri" w:hAnsi="Times New Roman" w:cs="Times New Roman"/>
          <w:bCs/>
          <w:sz w:val="12"/>
          <w:szCs w:val="12"/>
        </w:rPr>
        <w:t xml:space="preserve">а первое полугодие 2020 года </w:t>
      </w:r>
      <w:r w:rsidRPr="0019268A">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в разрезе </w:t>
      </w:r>
      <w:r w:rsidRPr="0019268A">
        <w:rPr>
          <w:rFonts w:ascii="Times New Roman" w:eastAsia="Calibri" w:hAnsi="Times New Roman" w:cs="Times New Roman"/>
          <w:bCs/>
          <w:sz w:val="12"/>
          <w:szCs w:val="12"/>
        </w:rPr>
        <w:t>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19268A" w:rsidRPr="0019268A" w:rsidTr="0019268A">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Исполнено тыс. рублей</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1620</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768</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5</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1000</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-153</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13870</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11002</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110</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135</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1962</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694</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1 16 10123 01 0000 140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w:t>
            </w:r>
            <w:r w:rsidRPr="0019268A">
              <w:rPr>
                <w:rFonts w:ascii="Times New Roman" w:eastAsia="Times New Roman" w:hAnsi="Times New Roman" w:cs="Times New Roman"/>
                <w:sz w:val="12"/>
                <w:szCs w:val="12"/>
                <w:lang w:eastAsia="ru-RU"/>
              </w:rPr>
              <w:lastRenderedPageBreak/>
              <w:t>системы РФ по нормативам, действовавшим в 2019 году</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-32</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431</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5887</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431</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2399</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431</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2 02 25576 10 0000 150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3318</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431</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2 07 05000 10 0000 150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170</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148</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1 11 05025 10 0000 120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47</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37</w:t>
            </w:r>
          </w:p>
        </w:tc>
      </w:tr>
      <w:tr w:rsidR="0019268A" w:rsidRPr="0019268A" w:rsidTr="0019268A">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1 14 06025 10 0000 430</w:t>
            </w:r>
          </w:p>
        </w:tc>
        <w:tc>
          <w:tcPr>
            <w:tcW w:w="2167" w:type="pct"/>
            <w:tcBorders>
              <w:top w:val="nil"/>
              <w:left w:val="nil"/>
              <w:bottom w:val="single" w:sz="4" w:space="0" w:color="auto"/>
              <w:right w:val="single" w:sz="4" w:space="0" w:color="auto"/>
            </w:tcBorders>
            <w:shd w:val="clear" w:color="auto" w:fill="auto"/>
            <w:vAlign w:val="center"/>
            <w:hideMark/>
          </w:tcPr>
          <w:p w:rsidR="0019268A" w:rsidRPr="0019268A" w:rsidRDefault="0019268A" w:rsidP="0019268A">
            <w:pPr>
              <w:spacing w:after="0" w:line="240" w:lineRule="auto"/>
              <w:jc w:val="both"/>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sz w:val="12"/>
                <w:szCs w:val="12"/>
                <w:lang w:eastAsia="ru-RU"/>
              </w:rPr>
            </w:pPr>
            <w:r w:rsidRPr="0019268A">
              <w:rPr>
                <w:rFonts w:ascii="Times New Roman" w:eastAsia="Times New Roman" w:hAnsi="Times New Roman" w:cs="Times New Roman"/>
                <w:sz w:val="12"/>
                <w:szCs w:val="12"/>
                <w:lang w:eastAsia="ru-RU"/>
              </w:rPr>
              <w:t>64</w:t>
            </w:r>
          </w:p>
        </w:tc>
      </w:tr>
      <w:tr w:rsidR="0019268A" w:rsidRPr="0019268A" w:rsidTr="0019268A">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68A" w:rsidRPr="0019268A" w:rsidRDefault="0019268A" w:rsidP="0019268A">
            <w:pPr>
              <w:spacing w:after="0" w:line="240" w:lineRule="auto"/>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19268A" w:rsidRPr="0019268A" w:rsidRDefault="0019268A" w:rsidP="0019268A">
            <w:pPr>
              <w:spacing w:after="0" w:line="240" w:lineRule="auto"/>
              <w:jc w:val="center"/>
              <w:rPr>
                <w:rFonts w:ascii="Times New Roman" w:eastAsia="Times New Roman" w:hAnsi="Times New Roman" w:cs="Times New Roman"/>
                <w:b/>
                <w:bCs/>
                <w:sz w:val="12"/>
                <w:szCs w:val="12"/>
                <w:lang w:eastAsia="ru-RU"/>
              </w:rPr>
            </w:pPr>
            <w:r w:rsidRPr="0019268A">
              <w:rPr>
                <w:rFonts w:ascii="Times New Roman" w:eastAsia="Times New Roman" w:hAnsi="Times New Roman" w:cs="Times New Roman"/>
                <w:b/>
                <w:bCs/>
                <w:sz w:val="12"/>
                <w:szCs w:val="12"/>
                <w:lang w:eastAsia="ru-RU"/>
              </w:rPr>
              <w:t>21525</w:t>
            </w:r>
          </w:p>
        </w:tc>
      </w:tr>
    </w:tbl>
    <w:p w:rsidR="0019268A" w:rsidRDefault="0019268A" w:rsidP="0019268A">
      <w:pPr>
        <w:spacing w:after="0"/>
        <w:ind w:firstLine="284"/>
        <w:jc w:val="center"/>
        <w:rPr>
          <w:rFonts w:ascii="Times New Roman" w:eastAsia="Calibri" w:hAnsi="Times New Roman" w:cs="Times New Roman"/>
          <w:bCs/>
          <w:sz w:val="12"/>
          <w:szCs w:val="12"/>
        </w:rPr>
      </w:pP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xml:space="preserve">Приложение № 2 </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к Постановлению администрации</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xml:space="preserve"> сельского поселения Сергиевск  </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xml:space="preserve">муниципального района Сергиевский </w:t>
      </w:r>
    </w:p>
    <w:p w:rsidR="0019268A" w:rsidRDefault="0019268A" w:rsidP="0019268A">
      <w:pPr>
        <w:spacing w:after="0"/>
        <w:ind w:firstLine="284"/>
        <w:jc w:val="right"/>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 51  от "22" июля 2020г.</w:t>
      </w:r>
    </w:p>
    <w:p w:rsidR="0019268A" w:rsidRDefault="0019268A" w:rsidP="0019268A">
      <w:pPr>
        <w:spacing w:after="0"/>
        <w:ind w:firstLine="284"/>
        <w:jc w:val="center"/>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Ведомственная структура расходов бюджета сельского поселения Сергиевск  муниципального района Сергиевский за первое полугодие 2020  года</w:t>
      </w:r>
    </w:p>
    <w:p w:rsidR="0019268A" w:rsidRDefault="0019268A" w:rsidP="0019268A">
      <w:pPr>
        <w:spacing w:after="0"/>
        <w:ind w:firstLine="284"/>
        <w:jc w:val="both"/>
        <w:rPr>
          <w:rFonts w:ascii="Times New Roman" w:eastAsia="Calibri" w:hAnsi="Times New Roman" w:cs="Times New Roman"/>
          <w:bCs/>
          <w:sz w:val="12"/>
          <w:szCs w:val="12"/>
        </w:rPr>
      </w:pPr>
      <w:r w:rsidRPr="0019268A">
        <w:rPr>
          <w:rFonts w:ascii="Times New Roman" w:eastAsia="Calibri" w:hAnsi="Times New Roman" w:cs="Times New Roman"/>
          <w:bCs/>
          <w:sz w:val="12"/>
          <w:szCs w:val="12"/>
        </w:rPr>
        <w:t>Единица измерения: тыс. руб.</w:t>
      </w:r>
      <w:r w:rsidRPr="0019268A">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B24FF7" w:rsidRPr="00B24FF7" w:rsidTr="00B24FF7">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proofErr w:type="spellStart"/>
            <w:r w:rsidRPr="00B24FF7">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xml:space="preserve">в </w:t>
            </w:r>
            <w:proofErr w:type="spellStart"/>
            <w:r w:rsidRPr="00B24FF7">
              <w:rPr>
                <w:rFonts w:ascii="Times New Roman" w:eastAsia="Times New Roman" w:hAnsi="Times New Roman" w:cs="Times New Roman"/>
                <w:b/>
                <w:bCs/>
                <w:sz w:val="12"/>
                <w:szCs w:val="12"/>
                <w:lang w:eastAsia="ru-RU"/>
              </w:rPr>
              <w:t>т.ч</w:t>
            </w:r>
            <w:proofErr w:type="spellEnd"/>
            <w:r w:rsidRPr="00B24FF7">
              <w:rPr>
                <w:rFonts w:ascii="Times New Roman" w:eastAsia="Times New Roman" w:hAnsi="Times New Roman" w:cs="Times New Roman"/>
                <w:b/>
                <w:bCs/>
                <w:sz w:val="12"/>
                <w:szCs w:val="12"/>
                <w:lang w:eastAsia="ru-RU"/>
              </w:rPr>
              <w:t>. за счет безвозмездных поступлений</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342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1 886</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1 391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1 137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495</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lastRenderedPageBreak/>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422</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795</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633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27</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135</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120</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50</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1 717</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1 717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lastRenderedPageBreak/>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1 717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Коммунальное хозяйство</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898</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898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898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13 238</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3 318</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4 923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4 923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4 950</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4 950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3 365</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3 318</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3 365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3 318</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104</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3 547</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3 547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3 484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Пенсионное обеспечение</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29</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225"/>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10</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382</w:t>
            </w:r>
          </w:p>
        </w:tc>
        <w:tc>
          <w:tcPr>
            <w:tcW w:w="659" w:type="pct"/>
            <w:tcBorders>
              <w:top w:val="nil"/>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555"/>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382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0</w:t>
            </w:r>
          </w:p>
        </w:tc>
      </w:tr>
      <w:tr w:rsidR="00B24FF7" w:rsidRPr="00B24FF7" w:rsidTr="00B24FF7">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sz w:val="12"/>
                <w:szCs w:val="12"/>
                <w:lang w:eastAsia="ru-RU"/>
              </w:rPr>
            </w:pPr>
            <w:r w:rsidRPr="00B24FF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23 535</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3 318</w:t>
            </w:r>
          </w:p>
        </w:tc>
      </w:tr>
    </w:tbl>
    <w:p w:rsidR="0019268A" w:rsidRDefault="0019268A" w:rsidP="0019268A">
      <w:pPr>
        <w:spacing w:after="0"/>
        <w:ind w:firstLine="284"/>
        <w:jc w:val="both"/>
        <w:rPr>
          <w:rFonts w:ascii="Times New Roman" w:eastAsia="Calibri" w:hAnsi="Times New Roman" w:cs="Times New Roman"/>
          <w:bCs/>
          <w:sz w:val="12"/>
          <w:szCs w:val="12"/>
        </w:rPr>
      </w:pPr>
    </w:p>
    <w:p w:rsidR="00341E80" w:rsidRDefault="00341E80" w:rsidP="00B24FF7">
      <w:pPr>
        <w:spacing w:after="0"/>
        <w:ind w:firstLine="284"/>
        <w:jc w:val="right"/>
        <w:rPr>
          <w:rFonts w:ascii="Times New Roman" w:eastAsia="Calibri" w:hAnsi="Times New Roman" w:cs="Times New Roman"/>
          <w:bCs/>
          <w:sz w:val="12"/>
          <w:szCs w:val="12"/>
        </w:rPr>
      </w:pPr>
    </w:p>
    <w:p w:rsidR="00341E80" w:rsidRDefault="00341E80" w:rsidP="00B24FF7">
      <w:pPr>
        <w:spacing w:after="0"/>
        <w:ind w:firstLine="284"/>
        <w:jc w:val="right"/>
        <w:rPr>
          <w:rFonts w:ascii="Times New Roman" w:eastAsia="Calibri" w:hAnsi="Times New Roman" w:cs="Times New Roman"/>
          <w:bCs/>
          <w:sz w:val="12"/>
          <w:szCs w:val="12"/>
        </w:rPr>
      </w:pP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lastRenderedPageBreak/>
        <w:t>Приложение 3</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 xml:space="preserve"> к Постановлению администрации </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сельского поселения Сергиевск</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 xml:space="preserve"> муниципального района Сергиевский </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 51  от "22" июля  2020г.</w:t>
      </w:r>
    </w:p>
    <w:p w:rsidR="00B24FF7" w:rsidRDefault="00B24FF7" w:rsidP="00B24FF7">
      <w:pPr>
        <w:spacing w:after="0"/>
        <w:ind w:firstLine="284"/>
        <w:jc w:val="center"/>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Сергиевск муниципального района С</w:t>
      </w:r>
      <w:r>
        <w:rPr>
          <w:rFonts w:ascii="Times New Roman" w:eastAsia="Calibri" w:hAnsi="Times New Roman" w:cs="Times New Roman"/>
          <w:bCs/>
          <w:sz w:val="12"/>
          <w:szCs w:val="12"/>
        </w:rPr>
        <w:t>ергиевский Самарской области</w:t>
      </w:r>
    </w:p>
    <w:p w:rsidR="00B24FF7" w:rsidRDefault="00B24FF7" w:rsidP="00B24FF7">
      <w:pPr>
        <w:spacing w:after="0"/>
        <w:ind w:firstLine="284"/>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Единица измерения: тыс. руб.</w:t>
      </w:r>
      <w:r w:rsidRPr="00B24FF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4"/>
        <w:gridCol w:w="339"/>
        <w:gridCol w:w="383"/>
        <w:gridCol w:w="935"/>
        <w:gridCol w:w="1018"/>
      </w:tblGrid>
      <w:tr w:rsidR="00B24FF7" w:rsidRPr="00B24FF7" w:rsidTr="00B24FF7">
        <w:trPr>
          <w:trHeight w:val="60"/>
        </w:trPr>
        <w:tc>
          <w:tcPr>
            <w:tcW w:w="3270"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Наименование показателя</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proofErr w:type="spellStart"/>
            <w:r w:rsidRPr="00B24FF7">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ПР</w:t>
            </w:r>
          </w:p>
        </w:tc>
        <w:tc>
          <w:tcPr>
            <w:tcW w:w="60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xml:space="preserve">в </w:t>
            </w:r>
            <w:proofErr w:type="spellStart"/>
            <w:r w:rsidRPr="00B24FF7">
              <w:rPr>
                <w:rFonts w:ascii="Times New Roman" w:eastAsia="Times New Roman" w:hAnsi="Times New Roman" w:cs="Times New Roman"/>
                <w:b/>
                <w:bCs/>
                <w:sz w:val="12"/>
                <w:szCs w:val="12"/>
                <w:lang w:eastAsia="ru-RU"/>
              </w:rPr>
              <w:t>т.ч</w:t>
            </w:r>
            <w:proofErr w:type="spellEnd"/>
            <w:r w:rsidRPr="00B24FF7">
              <w:rPr>
                <w:rFonts w:ascii="Times New Roman" w:eastAsia="Times New Roman" w:hAnsi="Times New Roman" w:cs="Times New Roman"/>
                <w:b/>
                <w:bCs/>
                <w:sz w:val="12"/>
                <w:szCs w:val="12"/>
                <w:lang w:eastAsia="ru-RU"/>
              </w:rPr>
              <w:t>. за счет безвозмездных поступлений</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Общегосударственные вопросы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3 445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02</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342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1 886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422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Другие общегосударственные вопросы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795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09</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14</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Национальная экономика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1 717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Дорожное хозяйство (дорожные фонды)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09</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1 717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Жилищно-коммунальное хозяйство</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14 136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3 318</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Коммунальное хозяйство</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02</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898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Благоустройство</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03</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13 238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3 318</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Охрана окружающей среды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05</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Образование</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Молодежная политика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07</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КУЛЬТУРА, КИНЕМАТОГРАФИЯ</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3 547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Культура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3 547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Социальная политика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Пенсионное обеспечение</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10</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ФИЗИЧЕСКАЯ КУЛЬТУРА И СПОРТ</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Физическая культура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B24FF7" w:rsidRPr="00B24FF7" w:rsidRDefault="00B24FF7" w:rsidP="00B24FF7">
            <w:pPr>
              <w:spacing w:after="0" w:line="240" w:lineRule="auto"/>
              <w:jc w:val="center"/>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01</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0</w:t>
            </w:r>
          </w:p>
        </w:tc>
      </w:tr>
      <w:tr w:rsidR="00B24FF7" w:rsidRPr="00B24FF7" w:rsidTr="00B24FF7">
        <w:trPr>
          <w:trHeight w:val="70"/>
        </w:trPr>
        <w:tc>
          <w:tcPr>
            <w:tcW w:w="3270"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Итого</w:t>
            </w:r>
          </w:p>
        </w:tc>
        <w:tc>
          <w:tcPr>
            <w:tcW w:w="219" w:type="pct"/>
            <w:tcBorders>
              <w:top w:val="single" w:sz="4" w:space="0" w:color="auto"/>
              <w:left w:val="nil"/>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248" w:type="pct"/>
            <w:tcBorders>
              <w:top w:val="single" w:sz="4" w:space="0" w:color="auto"/>
              <w:left w:val="nil"/>
              <w:bottom w:val="single" w:sz="8" w:space="0" w:color="auto"/>
              <w:right w:val="nil"/>
            </w:tcBorders>
            <w:shd w:val="clear" w:color="000000" w:fill="FFFFFF"/>
            <w:noWrap/>
            <w:vAlign w:val="bottom"/>
            <w:hideMark/>
          </w:tcPr>
          <w:p w:rsidR="00B24FF7" w:rsidRPr="00B24FF7" w:rsidRDefault="00B24FF7" w:rsidP="00B24FF7">
            <w:pPr>
              <w:spacing w:after="0" w:line="240" w:lineRule="auto"/>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 </w:t>
            </w:r>
          </w:p>
        </w:tc>
        <w:tc>
          <w:tcPr>
            <w:tcW w:w="605"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23 535</w:t>
            </w:r>
          </w:p>
        </w:tc>
        <w:tc>
          <w:tcPr>
            <w:tcW w:w="659"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B24FF7" w:rsidRPr="00B24FF7" w:rsidRDefault="00B24FF7" w:rsidP="00B24FF7">
            <w:pPr>
              <w:spacing w:after="0" w:line="240" w:lineRule="auto"/>
              <w:jc w:val="right"/>
              <w:rPr>
                <w:rFonts w:ascii="Times New Roman" w:eastAsia="Times New Roman" w:hAnsi="Times New Roman" w:cs="Times New Roman"/>
                <w:b/>
                <w:bCs/>
                <w:sz w:val="12"/>
                <w:szCs w:val="12"/>
                <w:lang w:eastAsia="ru-RU"/>
              </w:rPr>
            </w:pPr>
            <w:r w:rsidRPr="00B24FF7">
              <w:rPr>
                <w:rFonts w:ascii="Times New Roman" w:eastAsia="Times New Roman" w:hAnsi="Times New Roman" w:cs="Times New Roman"/>
                <w:b/>
                <w:bCs/>
                <w:sz w:val="12"/>
                <w:szCs w:val="12"/>
                <w:lang w:eastAsia="ru-RU"/>
              </w:rPr>
              <w:t>3 318</w:t>
            </w:r>
          </w:p>
        </w:tc>
      </w:tr>
    </w:tbl>
    <w:p w:rsidR="00B24FF7" w:rsidRDefault="00B24FF7" w:rsidP="00B24FF7">
      <w:pPr>
        <w:spacing w:after="0"/>
        <w:ind w:firstLine="284"/>
        <w:rPr>
          <w:rFonts w:ascii="Times New Roman" w:eastAsia="Calibri" w:hAnsi="Times New Roman" w:cs="Times New Roman"/>
          <w:bCs/>
          <w:sz w:val="12"/>
          <w:szCs w:val="12"/>
        </w:rPr>
      </w:pPr>
    </w:p>
    <w:p w:rsidR="00B24FF7" w:rsidRP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ab/>
        <w:t>Приложение № 4</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 xml:space="preserve"> к Постановлению администрации </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 xml:space="preserve">сельского поселения Сергиевск </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муниципального района Сергиевский</w:t>
      </w:r>
    </w:p>
    <w:p w:rsidR="00B24FF7" w:rsidRDefault="00B24FF7" w:rsidP="00B24FF7">
      <w:pPr>
        <w:spacing w:after="0"/>
        <w:ind w:firstLine="284"/>
        <w:jc w:val="right"/>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 xml:space="preserve"> № 51  от "22" июля </w:t>
      </w:r>
      <w:r>
        <w:rPr>
          <w:rFonts w:ascii="Times New Roman" w:eastAsia="Calibri" w:hAnsi="Times New Roman" w:cs="Times New Roman"/>
          <w:bCs/>
          <w:sz w:val="12"/>
          <w:szCs w:val="12"/>
        </w:rPr>
        <w:t xml:space="preserve">2020 г.                        </w:t>
      </w:r>
    </w:p>
    <w:p w:rsidR="00B24FF7" w:rsidRDefault="00B24FF7" w:rsidP="00B24FF7">
      <w:pPr>
        <w:spacing w:after="0"/>
        <w:ind w:firstLine="284"/>
        <w:jc w:val="center"/>
        <w:rPr>
          <w:rFonts w:ascii="Times New Roman" w:eastAsia="Calibri" w:hAnsi="Times New Roman" w:cs="Times New Roman"/>
          <w:bCs/>
          <w:sz w:val="12"/>
          <w:szCs w:val="12"/>
        </w:rPr>
      </w:pPr>
      <w:r w:rsidRPr="00B24FF7">
        <w:rPr>
          <w:rFonts w:ascii="Times New Roman" w:eastAsia="Calibri" w:hAnsi="Times New Roman" w:cs="Times New Roman"/>
          <w:bCs/>
          <w:sz w:val="12"/>
          <w:szCs w:val="12"/>
        </w:rPr>
        <w:t>Источники внутреннего финансирования дефицита бюджета сельского поселения Сергиевск за первое полугодие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9"/>
        <w:gridCol w:w="4395"/>
        <w:gridCol w:w="674"/>
      </w:tblGrid>
      <w:tr w:rsidR="004F11A1" w:rsidRPr="004F11A1" w:rsidTr="004F11A1">
        <w:trPr>
          <w:trHeight w:val="81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Сумма,    тыс. рублей</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2010</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2010</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Увеличение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-21525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-21525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-21525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-21525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Уменьшение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23535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23535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23535</w:t>
            </w:r>
          </w:p>
        </w:tc>
      </w:tr>
      <w:tr w:rsidR="004F11A1" w:rsidRPr="004F11A1" w:rsidTr="004F11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431</w:t>
            </w:r>
          </w:p>
        </w:tc>
        <w:tc>
          <w:tcPr>
            <w:tcW w:w="918"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23535</w:t>
            </w:r>
          </w:p>
        </w:tc>
      </w:tr>
    </w:tbl>
    <w:p w:rsidR="00B24FF7" w:rsidRDefault="00B24FF7" w:rsidP="00B24FF7">
      <w:pPr>
        <w:spacing w:after="0"/>
        <w:ind w:firstLine="284"/>
        <w:jc w:val="center"/>
        <w:rPr>
          <w:rFonts w:ascii="Times New Roman" w:eastAsia="Calibri" w:hAnsi="Times New Roman" w:cs="Times New Roman"/>
          <w:bCs/>
          <w:sz w:val="12"/>
          <w:szCs w:val="12"/>
        </w:rPr>
      </w:pPr>
    </w:p>
    <w:p w:rsidR="00341E80" w:rsidRDefault="00341E80" w:rsidP="004F11A1">
      <w:pPr>
        <w:spacing w:after="0"/>
        <w:ind w:firstLine="284"/>
        <w:jc w:val="right"/>
        <w:rPr>
          <w:rFonts w:ascii="Times New Roman" w:eastAsia="Calibri" w:hAnsi="Times New Roman" w:cs="Times New Roman"/>
          <w:bCs/>
          <w:sz w:val="12"/>
          <w:szCs w:val="12"/>
        </w:rPr>
      </w:pPr>
    </w:p>
    <w:p w:rsidR="00341E80" w:rsidRDefault="00341E80" w:rsidP="004F11A1">
      <w:pPr>
        <w:spacing w:after="0"/>
        <w:ind w:firstLine="284"/>
        <w:jc w:val="right"/>
        <w:rPr>
          <w:rFonts w:ascii="Times New Roman" w:eastAsia="Calibri" w:hAnsi="Times New Roman" w:cs="Times New Roman"/>
          <w:bCs/>
          <w:sz w:val="12"/>
          <w:szCs w:val="12"/>
        </w:rPr>
      </w:pPr>
    </w:p>
    <w:p w:rsidR="004F11A1" w:rsidRDefault="004F11A1" w:rsidP="004F11A1">
      <w:pPr>
        <w:spacing w:after="0"/>
        <w:ind w:firstLine="284"/>
        <w:jc w:val="right"/>
        <w:rPr>
          <w:rFonts w:ascii="Times New Roman" w:eastAsia="Calibri" w:hAnsi="Times New Roman" w:cs="Times New Roman"/>
          <w:bCs/>
          <w:sz w:val="12"/>
          <w:szCs w:val="12"/>
        </w:rPr>
      </w:pPr>
      <w:r w:rsidRPr="004F11A1">
        <w:rPr>
          <w:rFonts w:ascii="Times New Roman" w:eastAsia="Calibri" w:hAnsi="Times New Roman" w:cs="Times New Roman"/>
          <w:bCs/>
          <w:sz w:val="12"/>
          <w:szCs w:val="12"/>
        </w:rPr>
        <w:lastRenderedPageBreak/>
        <w:t xml:space="preserve">Приложение № 5             </w:t>
      </w:r>
    </w:p>
    <w:p w:rsidR="004F11A1" w:rsidRDefault="004F11A1" w:rsidP="004F11A1">
      <w:pPr>
        <w:spacing w:after="0"/>
        <w:ind w:firstLine="284"/>
        <w:jc w:val="right"/>
        <w:rPr>
          <w:rFonts w:ascii="Times New Roman" w:eastAsia="Calibri" w:hAnsi="Times New Roman" w:cs="Times New Roman"/>
          <w:bCs/>
          <w:sz w:val="12"/>
          <w:szCs w:val="12"/>
        </w:rPr>
      </w:pPr>
      <w:r w:rsidRPr="004F11A1">
        <w:rPr>
          <w:rFonts w:ascii="Times New Roman" w:eastAsia="Calibri" w:hAnsi="Times New Roman" w:cs="Times New Roman"/>
          <w:bCs/>
          <w:sz w:val="12"/>
          <w:szCs w:val="12"/>
        </w:rPr>
        <w:t xml:space="preserve">                                                                                      к Постановлению администрации </w:t>
      </w:r>
    </w:p>
    <w:p w:rsidR="004F11A1" w:rsidRDefault="004F11A1" w:rsidP="004F11A1">
      <w:pPr>
        <w:spacing w:after="0"/>
        <w:ind w:firstLine="284"/>
        <w:jc w:val="right"/>
        <w:rPr>
          <w:rFonts w:ascii="Times New Roman" w:eastAsia="Calibri" w:hAnsi="Times New Roman" w:cs="Times New Roman"/>
          <w:bCs/>
          <w:sz w:val="12"/>
          <w:szCs w:val="12"/>
        </w:rPr>
      </w:pPr>
      <w:r w:rsidRPr="004F11A1">
        <w:rPr>
          <w:rFonts w:ascii="Times New Roman" w:eastAsia="Calibri" w:hAnsi="Times New Roman" w:cs="Times New Roman"/>
          <w:bCs/>
          <w:sz w:val="12"/>
          <w:szCs w:val="12"/>
        </w:rPr>
        <w:t xml:space="preserve">сельского поселения Сергиевск  </w:t>
      </w:r>
    </w:p>
    <w:p w:rsidR="004F11A1" w:rsidRDefault="004F11A1" w:rsidP="004F11A1">
      <w:pPr>
        <w:spacing w:after="0"/>
        <w:ind w:firstLine="284"/>
        <w:jc w:val="right"/>
        <w:rPr>
          <w:rFonts w:ascii="Times New Roman" w:eastAsia="Calibri" w:hAnsi="Times New Roman" w:cs="Times New Roman"/>
          <w:bCs/>
          <w:sz w:val="12"/>
          <w:szCs w:val="12"/>
        </w:rPr>
      </w:pPr>
      <w:r w:rsidRPr="004F11A1">
        <w:rPr>
          <w:rFonts w:ascii="Times New Roman" w:eastAsia="Calibri" w:hAnsi="Times New Roman" w:cs="Times New Roman"/>
          <w:bCs/>
          <w:sz w:val="12"/>
          <w:szCs w:val="12"/>
        </w:rPr>
        <w:t xml:space="preserve">муниципального района Сергиевский       </w:t>
      </w:r>
    </w:p>
    <w:p w:rsidR="004F11A1" w:rsidRDefault="004F11A1" w:rsidP="004F11A1">
      <w:pPr>
        <w:spacing w:after="0"/>
        <w:ind w:firstLine="284"/>
        <w:jc w:val="right"/>
        <w:rPr>
          <w:rFonts w:ascii="Times New Roman" w:eastAsia="Calibri" w:hAnsi="Times New Roman" w:cs="Times New Roman"/>
          <w:bCs/>
          <w:sz w:val="12"/>
          <w:szCs w:val="12"/>
        </w:rPr>
      </w:pPr>
      <w:r w:rsidRPr="004F11A1">
        <w:rPr>
          <w:rFonts w:ascii="Times New Roman" w:eastAsia="Calibri" w:hAnsi="Times New Roman" w:cs="Times New Roman"/>
          <w:bCs/>
          <w:sz w:val="12"/>
          <w:szCs w:val="12"/>
        </w:rPr>
        <w:t xml:space="preserve">        № 51 от "22" июля 2020  г.</w:t>
      </w:r>
    </w:p>
    <w:p w:rsidR="004F11A1" w:rsidRDefault="004F11A1" w:rsidP="004F11A1">
      <w:pPr>
        <w:spacing w:after="0"/>
        <w:ind w:firstLine="284"/>
        <w:jc w:val="center"/>
        <w:rPr>
          <w:rFonts w:ascii="Times New Roman" w:eastAsia="Calibri" w:hAnsi="Times New Roman" w:cs="Times New Roman"/>
          <w:bCs/>
          <w:sz w:val="12"/>
          <w:szCs w:val="12"/>
        </w:rPr>
      </w:pPr>
      <w:r w:rsidRPr="004F11A1">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4F11A1" w:rsidRPr="004F11A1" w:rsidTr="004F11A1">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center"/>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4F11A1">
              <w:rPr>
                <w:rFonts w:ascii="Times New Roman" w:eastAsia="Times New Roman" w:hAnsi="Times New Roman" w:cs="Times New Roman"/>
                <w:sz w:val="12"/>
                <w:szCs w:val="12"/>
                <w:lang w:eastAsia="ru-RU"/>
              </w:rPr>
              <w:t>рублей)</w:t>
            </w:r>
          </w:p>
        </w:tc>
      </w:tr>
      <w:tr w:rsidR="004F11A1" w:rsidRPr="004F11A1" w:rsidTr="004F11A1">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8</w:t>
            </w:r>
          </w:p>
        </w:tc>
        <w:tc>
          <w:tcPr>
            <w:tcW w:w="881" w:type="pct"/>
            <w:tcBorders>
              <w:top w:val="nil"/>
              <w:left w:val="nil"/>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855,0</w:t>
            </w:r>
          </w:p>
        </w:tc>
      </w:tr>
      <w:tr w:rsidR="004F11A1" w:rsidRPr="004F11A1" w:rsidTr="004F11A1">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4F11A1" w:rsidRPr="004F11A1" w:rsidRDefault="004F11A1" w:rsidP="004F11A1">
            <w:pPr>
              <w:spacing w:after="0" w:line="240" w:lineRule="auto"/>
              <w:jc w:val="right"/>
              <w:rPr>
                <w:rFonts w:ascii="Times New Roman" w:eastAsia="Times New Roman" w:hAnsi="Times New Roman" w:cs="Times New Roman"/>
                <w:sz w:val="12"/>
                <w:szCs w:val="12"/>
                <w:lang w:eastAsia="ru-RU"/>
              </w:rPr>
            </w:pPr>
            <w:r w:rsidRPr="004F11A1">
              <w:rPr>
                <w:rFonts w:ascii="Times New Roman" w:eastAsia="Times New Roman" w:hAnsi="Times New Roman" w:cs="Times New Roman"/>
                <w:sz w:val="12"/>
                <w:szCs w:val="12"/>
                <w:lang w:eastAsia="ru-RU"/>
              </w:rPr>
              <w:t>255,0</w:t>
            </w:r>
          </w:p>
        </w:tc>
      </w:tr>
      <w:tr w:rsidR="004F11A1" w:rsidRPr="004F11A1" w:rsidTr="004F11A1">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9</w:t>
            </w:r>
          </w:p>
        </w:tc>
        <w:tc>
          <w:tcPr>
            <w:tcW w:w="881" w:type="pct"/>
            <w:tcBorders>
              <w:top w:val="nil"/>
              <w:left w:val="nil"/>
              <w:bottom w:val="single" w:sz="4" w:space="0" w:color="auto"/>
              <w:right w:val="single" w:sz="4" w:space="0" w:color="auto"/>
            </w:tcBorders>
            <w:shd w:val="clear" w:color="auto" w:fill="auto"/>
            <w:noWrap/>
            <w:vAlign w:val="bottom"/>
            <w:hideMark/>
          </w:tcPr>
          <w:p w:rsidR="004F11A1" w:rsidRPr="004F11A1" w:rsidRDefault="004F11A1" w:rsidP="004F11A1">
            <w:pPr>
              <w:spacing w:after="0" w:line="240" w:lineRule="auto"/>
              <w:jc w:val="right"/>
              <w:rPr>
                <w:rFonts w:ascii="Times New Roman" w:eastAsia="Times New Roman" w:hAnsi="Times New Roman" w:cs="Times New Roman"/>
                <w:b/>
                <w:bCs/>
                <w:sz w:val="12"/>
                <w:szCs w:val="12"/>
                <w:lang w:eastAsia="ru-RU"/>
              </w:rPr>
            </w:pPr>
            <w:r w:rsidRPr="004F11A1">
              <w:rPr>
                <w:rFonts w:ascii="Times New Roman" w:eastAsia="Times New Roman" w:hAnsi="Times New Roman" w:cs="Times New Roman"/>
                <w:b/>
                <w:bCs/>
                <w:sz w:val="12"/>
                <w:szCs w:val="12"/>
                <w:lang w:eastAsia="ru-RU"/>
              </w:rPr>
              <w:t>1110,0</w:t>
            </w:r>
          </w:p>
        </w:tc>
      </w:tr>
    </w:tbl>
    <w:p w:rsidR="004F11A1" w:rsidRDefault="004F11A1" w:rsidP="004F11A1">
      <w:pPr>
        <w:spacing w:after="0"/>
        <w:ind w:firstLine="284"/>
        <w:jc w:val="center"/>
        <w:rPr>
          <w:rFonts w:ascii="Times New Roman" w:eastAsia="Calibri" w:hAnsi="Times New Roman" w:cs="Times New Roman"/>
          <w:bCs/>
          <w:sz w:val="12"/>
          <w:szCs w:val="12"/>
        </w:rPr>
      </w:pPr>
    </w:p>
    <w:p w:rsidR="00946E7F" w:rsidRPr="00946E7F" w:rsidRDefault="00946E7F" w:rsidP="00946E7F">
      <w:pPr>
        <w:spacing w:after="0"/>
        <w:ind w:firstLine="284"/>
        <w:jc w:val="center"/>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Администрация</w:t>
      </w:r>
    </w:p>
    <w:p w:rsidR="00946E7F" w:rsidRPr="00946E7F" w:rsidRDefault="00946E7F" w:rsidP="00946E7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w:t>
      </w:r>
      <w:r w:rsidRPr="00946E7F">
        <w:rPr>
          <w:rFonts w:ascii="Times New Roman" w:eastAsia="Calibri" w:hAnsi="Times New Roman" w:cs="Times New Roman"/>
          <w:bCs/>
          <w:sz w:val="12"/>
          <w:szCs w:val="12"/>
        </w:rPr>
        <w:t xml:space="preserve"> Серноводск </w:t>
      </w:r>
    </w:p>
    <w:p w:rsidR="00946E7F" w:rsidRDefault="00946E7F" w:rsidP="00946E7F">
      <w:pPr>
        <w:spacing w:after="0"/>
        <w:ind w:firstLine="284"/>
        <w:jc w:val="center"/>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муниципального района Сергиевский </w:t>
      </w:r>
    </w:p>
    <w:p w:rsidR="00946E7F" w:rsidRPr="00946E7F" w:rsidRDefault="00946E7F" w:rsidP="00946E7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w:t>
      </w:r>
      <w:r w:rsidRPr="00946E7F">
        <w:rPr>
          <w:rFonts w:ascii="Times New Roman" w:eastAsia="Calibri" w:hAnsi="Times New Roman" w:cs="Times New Roman"/>
          <w:bCs/>
          <w:sz w:val="12"/>
          <w:szCs w:val="12"/>
        </w:rPr>
        <w:t>области</w:t>
      </w:r>
    </w:p>
    <w:p w:rsidR="00946E7F" w:rsidRDefault="00946E7F" w:rsidP="00946E7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46E7F" w:rsidRDefault="00946E7F" w:rsidP="00946E7F">
      <w:pPr>
        <w:spacing w:after="0"/>
        <w:ind w:firstLine="284"/>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946E7F">
        <w:rPr>
          <w:rFonts w:ascii="Times New Roman" w:eastAsia="Calibri" w:hAnsi="Times New Roman" w:cs="Times New Roman"/>
          <w:bCs/>
          <w:sz w:val="12"/>
          <w:szCs w:val="12"/>
        </w:rPr>
        <w:t>№ 32</w:t>
      </w:r>
    </w:p>
    <w:p w:rsidR="00946E7F" w:rsidRDefault="00946E7F" w:rsidP="00946E7F">
      <w:pPr>
        <w:spacing w:after="0"/>
        <w:ind w:firstLine="284"/>
        <w:jc w:val="center"/>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946E7F">
        <w:rPr>
          <w:rFonts w:ascii="Times New Roman" w:eastAsia="Calibri" w:hAnsi="Times New Roman" w:cs="Times New Roman"/>
          <w:bCs/>
          <w:sz w:val="12"/>
          <w:szCs w:val="12"/>
        </w:rPr>
        <w:t>Серноводск за первое полугодие  2020 года</w:t>
      </w:r>
    </w:p>
    <w:p w:rsidR="00946E7F" w:rsidRPr="00946E7F" w:rsidRDefault="00946E7F" w:rsidP="00946E7F">
      <w:pPr>
        <w:spacing w:after="0"/>
        <w:ind w:firstLine="284"/>
        <w:jc w:val="both"/>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946E7F" w:rsidRPr="00946E7F" w:rsidRDefault="00946E7F" w:rsidP="00946E7F">
      <w:pPr>
        <w:spacing w:after="0"/>
        <w:ind w:firstLine="284"/>
        <w:jc w:val="both"/>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ПОСТАНОВЛЯЕТ:</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46E7F">
        <w:rPr>
          <w:rFonts w:ascii="Times New Roman" w:eastAsia="Calibri" w:hAnsi="Times New Roman" w:cs="Times New Roman"/>
          <w:bCs/>
          <w:sz w:val="12"/>
          <w:szCs w:val="12"/>
        </w:rPr>
        <w:t>Утвердить исполнение бюджета сельского поселения Серноводск за первое полугодие 2020 года по доходам в сумме 7 131 тыс. рублей и по расходам в сумме 7 380  тыс. рублей с превышением расходов  над доходами в сумме 249 тыс. рублей.</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946E7F">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946E7F">
        <w:rPr>
          <w:rFonts w:ascii="Times New Roman" w:eastAsia="Calibri" w:hAnsi="Times New Roman" w:cs="Times New Roman"/>
          <w:bCs/>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первое полугодие 2020 года в соответствии с приложением 2.</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946E7F">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Серноводск муниципального района Сергиевский Самарской области за первое полугодие 2020 года в соответствии с приложением 3.</w:t>
      </w:r>
    </w:p>
    <w:p w:rsidR="00946E7F" w:rsidRPr="00946E7F" w:rsidRDefault="00946E7F" w:rsidP="00946E7F">
      <w:pPr>
        <w:spacing w:after="0"/>
        <w:ind w:firstLine="284"/>
        <w:jc w:val="both"/>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946E7F">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Серноводск за первое полугодие 2020 года по кодам классификации источников финансирования дефицитов бюджетов в соответствии с приложением 4.</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946E7F">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946E7F">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946E7F" w:rsidRPr="00946E7F" w:rsidRDefault="00946E7F" w:rsidP="00946E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946E7F">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946E7F" w:rsidRPr="00946E7F"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Глава сельского поселения Серноводск</w:t>
      </w:r>
    </w:p>
    <w:p w:rsidR="00946E7F"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муниципального района Сергиевский    </w:t>
      </w:r>
    </w:p>
    <w:p w:rsidR="00946E7F"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                                                Г.Н. </w:t>
      </w:r>
      <w:proofErr w:type="spellStart"/>
      <w:r w:rsidRPr="00946E7F">
        <w:rPr>
          <w:rFonts w:ascii="Times New Roman" w:eastAsia="Calibri" w:hAnsi="Times New Roman" w:cs="Times New Roman"/>
          <w:bCs/>
          <w:sz w:val="12"/>
          <w:szCs w:val="12"/>
        </w:rPr>
        <w:t>Чебоксарова</w:t>
      </w:r>
      <w:proofErr w:type="spellEnd"/>
    </w:p>
    <w:p w:rsidR="00946E7F" w:rsidRDefault="00946E7F" w:rsidP="00946E7F">
      <w:pPr>
        <w:spacing w:after="0"/>
        <w:ind w:firstLine="284"/>
        <w:jc w:val="right"/>
        <w:rPr>
          <w:rFonts w:ascii="Times New Roman" w:eastAsia="Calibri" w:hAnsi="Times New Roman" w:cs="Times New Roman"/>
          <w:bCs/>
          <w:sz w:val="12"/>
          <w:szCs w:val="12"/>
        </w:rPr>
      </w:pPr>
    </w:p>
    <w:p w:rsidR="00946E7F" w:rsidRPr="00946E7F"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ab/>
        <w:t>Приложение № 1</w:t>
      </w:r>
    </w:p>
    <w:p w:rsidR="009F6A6D"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 к Постановлению администрации</w:t>
      </w:r>
    </w:p>
    <w:p w:rsidR="009F6A6D"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 сельского поселения Серноводск </w:t>
      </w:r>
    </w:p>
    <w:p w:rsidR="009F6A6D"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муниципального района Сергиевский </w:t>
      </w:r>
    </w:p>
    <w:p w:rsidR="00946E7F" w:rsidRDefault="00946E7F" w:rsidP="00946E7F">
      <w:pPr>
        <w:spacing w:after="0"/>
        <w:ind w:firstLine="284"/>
        <w:jc w:val="right"/>
        <w:rPr>
          <w:rFonts w:ascii="Times New Roman" w:eastAsia="Calibri" w:hAnsi="Times New Roman" w:cs="Times New Roman"/>
          <w:bCs/>
          <w:sz w:val="12"/>
          <w:szCs w:val="12"/>
        </w:rPr>
      </w:pPr>
      <w:r w:rsidRPr="00946E7F">
        <w:rPr>
          <w:rFonts w:ascii="Times New Roman" w:eastAsia="Calibri" w:hAnsi="Times New Roman" w:cs="Times New Roman"/>
          <w:bCs/>
          <w:sz w:val="12"/>
          <w:szCs w:val="12"/>
        </w:rPr>
        <w:t xml:space="preserve">№ 32 от "22" июля </w:t>
      </w:r>
      <w:r w:rsidR="009F6A6D">
        <w:rPr>
          <w:rFonts w:ascii="Times New Roman" w:eastAsia="Calibri" w:hAnsi="Times New Roman" w:cs="Times New Roman"/>
          <w:bCs/>
          <w:sz w:val="12"/>
          <w:szCs w:val="12"/>
        </w:rPr>
        <w:t xml:space="preserve">2020 г.                        </w:t>
      </w:r>
    </w:p>
    <w:p w:rsidR="009F6A6D" w:rsidRDefault="009F6A6D" w:rsidP="009F6A6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9F6A6D" w:rsidRDefault="009F6A6D" w:rsidP="009F6A6D">
      <w:pPr>
        <w:spacing w:after="0"/>
        <w:ind w:firstLine="284"/>
        <w:jc w:val="center"/>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 xml:space="preserve">местного бюджета сельского поселения Серноводск </w:t>
      </w:r>
      <w:r>
        <w:rPr>
          <w:rFonts w:ascii="Times New Roman" w:eastAsia="Calibri" w:hAnsi="Times New Roman" w:cs="Times New Roman"/>
          <w:bCs/>
          <w:sz w:val="12"/>
          <w:szCs w:val="12"/>
        </w:rPr>
        <w:t xml:space="preserve">за первое полугодие 2020 года </w:t>
      </w:r>
      <w:r w:rsidRPr="009F6A6D">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9F6A6D">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9F6A6D" w:rsidRPr="009F6A6D" w:rsidTr="009F6A6D">
        <w:trPr>
          <w:trHeight w:hRule="exact" w:val="1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Исполнено тыс. рублей</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404</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191</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9F6A6D">
              <w:rPr>
                <w:rFonts w:ascii="Times New Roman" w:eastAsia="Times New Roman" w:hAnsi="Times New Roman" w:cs="Times New Roman"/>
                <w:sz w:val="12"/>
                <w:szCs w:val="12"/>
                <w:lang w:eastAsia="ru-RU"/>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lastRenderedPageBreak/>
              <w:t>1</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lastRenderedPageBreak/>
              <w:t>100</w:t>
            </w:r>
          </w:p>
        </w:tc>
        <w:tc>
          <w:tcPr>
            <w:tcW w:w="1309"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249</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1776</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1325</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156</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266</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30</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Администрация сельского поселения Серноводск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4940</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3747</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2 02 25576 10 0000 150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1085</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107</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11</w:t>
            </w:r>
          </w:p>
        </w:tc>
      </w:tr>
      <w:tr w:rsidR="009F6A6D" w:rsidRPr="009F6A6D" w:rsidTr="009F6A6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9F6A6D" w:rsidRPr="009F6A6D" w:rsidRDefault="009F6A6D" w:rsidP="009F6A6D">
            <w:pPr>
              <w:spacing w:after="0" w:line="240" w:lineRule="auto"/>
              <w:jc w:val="both"/>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11</w:t>
            </w:r>
          </w:p>
        </w:tc>
      </w:tr>
      <w:tr w:rsidR="009F6A6D" w:rsidRPr="009F6A6D" w:rsidTr="009F6A6D">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7131</w:t>
            </w:r>
          </w:p>
        </w:tc>
      </w:tr>
    </w:tbl>
    <w:p w:rsidR="009F6A6D" w:rsidRDefault="009F6A6D" w:rsidP="009F6A6D">
      <w:pPr>
        <w:spacing w:after="0"/>
        <w:ind w:firstLine="284"/>
        <w:jc w:val="center"/>
        <w:rPr>
          <w:rFonts w:ascii="Times New Roman" w:eastAsia="Calibri" w:hAnsi="Times New Roman" w:cs="Times New Roman"/>
          <w:bCs/>
          <w:sz w:val="12"/>
          <w:szCs w:val="12"/>
        </w:rPr>
      </w:pPr>
    </w:p>
    <w:p w:rsidR="009F6A6D" w:rsidRDefault="009F6A6D" w:rsidP="009F6A6D">
      <w:pPr>
        <w:spacing w:after="0"/>
        <w:ind w:firstLine="284"/>
        <w:jc w:val="right"/>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 xml:space="preserve">Приложение 2 </w:t>
      </w:r>
    </w:p>
    <w:p w:rsidR="009F6A6D" w:rsidRDefault="009F6A6D" w:rsidP="009F6A6D">
      <w:pPr>
        <w:spacing w:after="0"/>
        <w:ind w:firstLine="284"/>
        <w:jc w:val="right"/>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к Постановлению администрации</w:t>
      </w:r>
    </w:p>
    <w:p w:rsidR="009F6A6D" w:rsidRDefault="009F6A6D" w:rsidP="009F6A6D">
      <w:pPr>
        <w:spacing w:after="0"/>
        <w:ind w:firstLine="284"/>
        <w:jc w:val="right"/>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 xml:space="preserve"> сельского поселения Серноводск  </w:t>
      </w:r>
    </w:p>
    <w:p w:rsidR="009F6A6D" w:rsidRDefault="009F6A6D" w:rsidP="009F6A6D">
      <w:pPr>
        <w:spacing w:after="0"/>
        <w:ind w:firstLine="284"/>
        <w:jc w:val="right"/>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 xml:space="preserve">муниципального района Сергиевский </w:t>
      </w:r>
    </w:p>
    <w:p w:rsidR="009F6A6D" w:rsidRDefault="009F6A6D" w:rsidP="009F6A6D">
      <w:pPr>
        <w:spacing w:after="0"/>
        <w:ind w:firstLine="284"/>
        <w:jc w:val="right"/>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 32  от "22" июля 2020г.</w:t>
      </w:r>
    </w:p>
    <w:p w:rsidR="009F6A6D" w:rsidRDefault="009F6A6D" w:rsidP="009F6A6D">
      <w:pPr>
        <w:spacing w:after="0"/>
        <w:ind w:firstLine="284"/>
        <w:jc w:val="center"/>
        <w:rPr>
          <w:rFonts w:ascii="Times New Roman" w:eastAsia="Calibri" w:hAnsi="Times New Roman" w:cs="Times New Roman"/>
          <w:bCs/>
          <w:sz w:val="12"/>
          <w:szCs w:val="12"/>
        </w:rPr>
      </w:pPr>
      <w:r w:rsidRPr="009F6A6D">
        <w:rPr>
          <w:rFonts w:ascii="Times New Roman" w:eastAsia="Calibri" w:hAnsi="Times New Roman" w:cs="Times New Roman"/>
          <w:bCs/>
          <w:sz w:val="12"/>
          <w:szCs w:val="12"/>
        </w:rPr>
        <w:t>Ведомственная структура расходов бюджета сельского поселения Серноводск   муниципального района Сергиевский за первое полугодие 2020  года</w:t>
      </w:r>
    </w:p>
    <w:p w:rsidR="009F6A6D" w:rsidRDefault="009F6A6D" w:rsidP="009F6A6D">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9F6A6D" w:rsidRPr="009F6A6D" w:rsidTr="009F6A6D">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proofErr w:type="spellStart"/>
            <w:r w:rsidRPr="009F6A6D">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xml:space="preserve">в </w:t>
            </w:r>
            <w:proofErr w:type="spellStart"/>
            <w:r w:rsidRPr="009F6A6D">
              <w:rPr>
                <w:rFonts w:ascii="Times New Roman" w:eastAsia="Times New Roman" w:hAnsi="Times New Roman" w:cs="Times New Roman"/>
                <w:b/>
                <w:bCs/>
                <w:sz w:val="12"/>
                <w:szCs w:val="12"/>
                <w:lang w:eastAsia="ru-RU"/>
              </w:rPr>
              <w:t>т.ч</w:t>
            </w:r>
            <w:proofErr w:type="spellEnd"/>
            <w:r w:rsidRPr="009F6A6D">
              <w:rPr>
                <w:rFonts w:ascii="Times New Roman" w:eastAsia="Times New Roman" w:hAnsi="Times New Roman" w:cs="Times New Roman"/>
                <w:b/>
                <w:bCs/>
                <w:sz w:val="12"/>
                <w:szCs w:val="12"/>
                <w:lang w:eastAsia="ru-RU"/>
              </w:rPr>
              <w:t>. за счет безвозмездных поступлений</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xml:space="preserve">Функционирование Правительства </w:t>
            </w:r>
            <w:r w:rsidRPr="009F6A6D">
              <w:rPr>
                <w:rFonts w:ascii="Times New Roman" w:eastAsia="Times New Roman" w:hAnsi="Times New Roman" w:cs="Times New Roman"/>
                <w:b/>
                <w:bCs/>
                <w:sz w:val="12"/>
                <w:szCs w:val="12"/>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800</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690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603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107</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279</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265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14</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84</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84</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84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84</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84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84</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31</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427</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427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3 744</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1 085</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1 456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1 456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1 086</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1 086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1 202</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1 085</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1 202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1 085</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22</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25</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785</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785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753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752</w:t>
            </w:r>
          </w:p>
        </w:tc>
        <w:tc>
          <w:tcPr>
            <w:tcW w:w="659" w:type="pct"/>
            <w:tcBorders>
              <w:top w:val="nil"/>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752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0</w:t>
            </w:r>
          </w:p>
        </w:tc>
      </w:tr>
      <w:tr w:rsidR="009F6A6D" w:rsidRPr="009F6A6D" w:rsidTr="00682330">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center"/>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752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F6A6D" w:rsidRPr="009F6A6D" w:rsidRDefault="009F6A6D" w:rsidP="009F6A6D">
            <w:pPr>
              <w:spacing w:after="0" w:line="240" w:lineRule="auto"/>
              <w:jc w:val="right"/>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0</w:t>
            </w:r>
          </w:p>
        </w:tc>
      </w:tr>
      <w:tr w:rsidR="009F6A6D" w:rsidRPr="009F6A6D" w:rsidTr="00682330">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sz w:val="12"/>
                <w:szCs w:val="12"/>
                <w:lang w:eastAsia="ru-RU"/>
              </w:rPr>
            </w:pPr>
            <w:r w:rsidRPr="009F6A6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9F6A6D" w:rsidRPr="009F6A6D" w:rsidRDefault="009F6A6D" w:rsidP="009F6A6D">
            <w:pPr>
              <w:spacing w:after="0" w:line="240" w:lineRule="auto"/>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7 380</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9F6A6D" w:rsidRPr="009F6A6D" w:rsidRDefault="009F6A6D" w:rsidP="009F6A6D">
            <w:pPr>
              <w:spacing w:after="0" w:line="240" w:lineRule="auto"/>
              <w:jc w:val="right"/>
              <w:rPr>
                <w:rFonts w:ascii="Times New Roman" w:eastAsia="Times New Roman" w:hAnsi="Times New Roman" w:cs="Times New Roman"/>
                <w:b/>
                <w:bCs/>
                <w:sz w:val="12"/>
                <w:szCs w:val="12"/>
                <w:lang w:eastAsia="ru-RU"/>
              </w:rPr>
            </w:pPr>
            <w:r w:rsidRPr="009F6A6D">
              <w:rPr>
                <w:rFonts w:ascii="Times New Roman" w:eastAsia="Times New Roman" w:hAnsi="Times New Roman" w:cs="Times New Roman"/>
                <w:b/>
                <w:bCs/>
                <w:sz w:val="12"/>
                <w:szCs w:val="12"/>
                <w:lang w:eastAsia="ru-RU"/>
              </w:rPr>
              <w:t>1 169</w:t>
            </w:r>
          </w:p>
        </w:tc>
      </w:tr>
    </w:tbl>
    <w:p w:rsidR="009F6A6D" w:rsidRDefault="009F6A6D" w:rsidP="009F6A6D">
      <w:pPr>
        <w:spacing w:after="0"/>
        <w:ind w:firstLine="284"/>
        <w:rPr>
          <w:rFonts w:ascii="Times New Roman" w:eastAsia="Calibri" w:hAnsi="Times New Roman" w:cs="Times New Roman"/>
          <w:bCs/>
          <w:sz w:val="12"/>
          <w:szCs w:val="12"/>
        </w:rPr>
      </w:pP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Приложение 3</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 xml:space="preserve"> к Постановлению администрации </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сельского поселения Серноводск</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 xml:space="preserve">  муниципального района Сергиевский </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 32  от "22" июля 2020г.</w:t>
      </w:r>
    </w:p>
    <w:p w:rsidR="00682330" w:rsidRDefault="00682330" w:rsidP="00682330">
      <w:pPr>
        <w:spacing w:after="0"/>
        <w:ind w:firstLine="284"/>
        <w:jc w:val="center"/>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Серноводск  муниципального района Сергиевский Самарской области</w:t>
      </w:r>
    </w:p>
    <w:p w:rsidR="00682330" w:rsidRDefault="00682330" w:rsidP="00682330">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682330" w:rsidRPr="00682330" w:rsidTr="00682330">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proofErr w:type="spellStart"/>
            <w:r w:rsidRPr="00682330">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xml:space="preserve">в </w:t>
            </w:r>
            <w:proofErr w:type="spellStart"/>
            <w:r w:rsidRPr="00682330">
              <w:rPr>
                <w:rFonts w:ascii="Times New Roman" w:eastAsia="Times New Roman" w:hAnsi="Times New Roman" w:cs="Times New Roman"/>
                <w:b/>
                <w:bCs/>
                <w:sz w:val="12"/>
                <w:szCs w:val="12"/>
                <w:lang w:eastAsia="ru-RU"/>
              </w:rPr>
              <w:t>т.ч</w:t>
            </w:r>
            <w:proofErr w:type="spellEnd"/>
            <w:r w:rsidRPr="00682330">
              <w:rPr>
                <w:rFonts w:ascii="Times New Roman" w:eastAsia="Times New Roman" w:hAnsi="Times New Roman" w:cs="Times New Roman"/>
                <w:b/>
                <w:bCs/>
                <w:sz w:val="12"/>
                <w:szCs w:val="12"/>
                <w:lang w:eastAsia="ru-RU"/>
              </w:rPr>
              <w:t>. за счет безвозмездных поступлений</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1 510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324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800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107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279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84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84</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84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84</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427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427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3 744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1 085</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3 744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1 085</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752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w:t>
            </w:r>
          </w:p>
        </w:tc>
      </w:tr>
      <w:tr w:rsidR="00682330" w:rsidRPr="00682330" w:rsidTr="00682330">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7 380</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1 169</w:t>
            </w:r>
          </w:p>
        </w:tc>
      </w:tr>
    </w:tbl>
    <w:p w:rsidR="00682330" w:rsidRDefault="00682330" w:rsidP="00682330">
      <w:pPr>
        <w:spacing w:after="0"/>
        <w:ind w:firstLine="284"/>
        <w:rPr>
          <w:rFonts w:ascii="Times New Roman" w:eastAsia="Calibri" w:hAnsi="Times New Roman" w:cs="Times New Roman"/>
          <w:bCs/>
          <w:sz w:val="12"/>
          <w:szCs w:val="12"/>
        </w:rPr>
      </w:pPr>
    </w:p>
    <w:p w:rsidR="00682330" w:rsidRP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ab/>
        <w:t>Приложение № 4</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 xml:space="preserve">к Постановлению администрации </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 xml:space="preserve">сельского поселения Серноводск </w:t>
      </w:r>
    </w:p>
    <w:p w:rsidR="00682330" w:rsidRDefault="00682330" w:rsidP="00682330">
      <w:pPr>
        <w:spacing w:after="0"/>
        <w:ind w:firstLine="284"/>
        <w:jc w:val="right"/>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 xml:space="preserve">муниципального района Сергиевский </w:t>
      </w:r>
    </w:p>
    <w:p w:rsidR="00682330" w:rsidRDefault="00682330" w:rsidP="0068233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32 от "22" июля 2020 г.  </w:t>
      </w:r>
    </w:p>
    <w:p w:rsidR="00682330" w:rsidRDefault="00682330" w:rsidP="00682330">
      <w:pPr>
        <w:spacing w:after="0"/>
        <w:ind w:firstLine="284"/>
        <w:jc w:val="center"/>
        <w:rPr>
          <w:rFonts w:ascii="Times New Roman" w:eastAsia="Calibri" w:hAnsi="Times New Roman" w:cs="Times New Roman"/>
          <w:bCs/>
          <w:sz w:val="12"/>
          <w:szCs w:val="12"/>
        </w:rPr>
      </w:pPr>
      <w:r w:rsidRPr="00682330">
        <w:rPr>
          <w:rFonts w:ascii="Times New Roman" w:eastAsia="Calibri" w:hAnsi="Times New Roman" w:cs="Times New Roman"/>
          <w:bCs/>
          <w:sz w:val="12"/>
          <w:szCs w:val="12"/>
        </w:rPr>
        <w:t>Источники внутреннего финансирования дефицита бюджета сельского поселения Серноводск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9"/>
        <w:gridCol w:w="4395"/>
        <w:gridCol w:w="674"/>
      </w:tblGrid>
      <w:tr w:rsidR="00682330" w:rsidRPr="00682330" w:rsidTr="00441EE8">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Сумма,    тыс. рублей</w:t>
            </w:r>
          </w:p>
        </w:tc>
      </w:tr>
      <w:tr w:rsidR="00682330"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249</w:t>
            </w:r>
          </w:p>
        </w:tc>
      </w:tr>
      <w:tr w:rsidR="00682330"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6"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249</w:t>
            </w:r>
          </w:p>
        </w:tc>
      </w:tr>
      <w:tr w:rsidR="00682330"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Увеличение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-7131</w:t>
            </w:r>
          </w:p>
        </w:tc>
      </w:tr>
      <w:tr w:rsidR="00682330"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center"/>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right"/>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-7131</w:t>
            </w:r>
          </w:p>
        </w:tc>
      </w:tr>
      <w:tr w:rsidR="00682330"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center"/>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682330" w:rsidRPr="00682330" w:rsidRDefault="00682330" w:rsidP="00682330">
            <w:pPr>
              <w:spacing w:after="0" w:line="240" w:lineRule="auto"/>
              <w:jc w:val="right"/>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-7131</w:t>
            </w:r>
          </w:p>
        </w:tc>
      </w:tr>
      <w:tr w:rsidR="00441EE8"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center"/>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right"/>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-7131</w:t>
            </w:r>
          </w:p>
        </w:tc>
      </w:tr>
      <w:tr w:rsidR="00441EE8"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center"/>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Уменьшение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right"/>
              <w:rPr>
                <w:rFonts w:ascii="Times New Roman" w:eastAsia="Times New Roman" w:hAnsi="Times New Roman" w:cs="Times New Roman"/>
                <w:b/>
                <w:bCs/>
                <w:sz w:val="12"/>
                <w:szCs w:val="12"/>
                <w:lang w:eastAsia="ru-RU"/>
              </w:rPr>
            </w:pPr>
            <w:r w:rsidRPr="00682330">
              <w:rPr>
                <w:rFonts w:ascii="Times New Roman" w:eastAsia="Times New Roman" w:hAnsi="Times New Roman" w:cs="Times New Roman"/>
                <w:b/>
                <w:bCs/>
                <w:sz w:val="12"/>
                <w:szCs w:val="12"/>
                <w:lang w:eastAsia="ru-RU"/>
              </w:rPr>
              <w:t>7380</w:t>
            </w:r>
          </w:p>
        </w:tc>
      </w:tr>
      <w:tr w:rsidR="00441EE8"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center"/>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right"/>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7380</w:t>
            </w:r>
          </w:p>
        </w:tc>
      </w:tr>
      <w:tr w:rsidR="00441EE8"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center"/>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right"/>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7380</w:t>
            </w:r>
          </w:p>
        </w:tc>
      </w:tr>
      <w:tr w:rsidR="00441EE8" w:rsidRPr="00682330" w:rsidTr="00441EE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center"/>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441EE8" w:rsidRPr="00682330" w:rsidRDefault="00441EE8" w:rsidP="00682330">
            <w:pPr>
              <w:spacing w:after="0" w:line="240" w:lineRule="auto"/>
              <w:jc w:val="right"/>
              <w:rPr>
                <w:rFonts w:ascii="Times New Roman" w:eastAsia="Times New Roman" w:hAnsi="Times New Roman" w:cs="Times New Roman"/>
                <w:sz w:val="12"/>
                <w:szCs w:val="12"/>
                <w:lang w:eastAsia="ru-RU"/>
              </w:rPr>
            </w:pPr>
            <w:r w:rsidRPr="00682330">
              <w:rPr>
                <w:rFonts w:ascii="Times New Roman" w:eastAsia="Times New Roman" w:hAnsi="Times New Roman" w:cs="Times New Roman"/>
                <w:sz w:val="12"/>
                <w:szCs w:val="12"/>
                <w:lang w:eastAsia="ru-RU"/>
              </w:rPr>
              <w:t>7380</w:t>
            </w:r>
          </w:p>
        </w:tc>
      </w:tr>
    </w:tbl>
    <w:p w:rsidR="00682330" w:rsidRDefault="00682330" w:rsidP="00682330">
      <w:pPr>
        <w:spacing w:after="0"/>
        <w:ind w:firstLine="284"/>
        <w:jc w:val="center"/>
        <w:rPr>
          <w:rFonts w:ascii="Times New Roman" w:eastAsia="Calibri" w:hAnsi="Times New Roman" w:cs="Times New Roman"/>
          <w:bCs/>
          <w:sz w:val="12"/>
          <w:szCs w:val="12"/>
        </w:rPr>
      </w:pPr>
    </w:p>
    <w:p w:rsidR="00441EE8" w:rsidRDefault="00441EE8" w:rsidP="0019268A">
      <w:pPr>
        <w:spacing w:after="0"/>
        <w:ind w:firstLine="284"/>
        <w:jc w:val="right"/>
        <w:rPr>
          <w:rFonts w:ascii="Times New Roman" w:eastAsia="Calibri" w:hAnsi="Times New Roman" w:cs="Times New Roman"/>
          <w:bCs/>
          <w:sz w:val="12"/>
          <w:szCs w:val="12"/>
        </w:rPr>
      </w:pPr>
      <w:r w:rsidRPr="00441EE8">
        <w:rPr>
          <w:rFonts w:ascii="Times New Roman" w:eastAsia="Calibri" w:hAnsi="Times New Roman" w:cs="Times New Roman"/>
          <w:bCs/>
          <w:sz w:val="12"/>
          <w:szCs w:val="12"/>
        </w:rPr>
        <w:t xml:space="preserve">   Приложение №5      </w:t>
      </w:r>
    </w:p>
    <w:p w:rsidR="00441EE8" w:rsidRDefault="00441EE8" w:rsidP="0019268A">
      <w:pPr>
        <w:spacing w:after="0"/>
        <w:ind w:firstLine="284"/>
        <w:jc w:val="right"/>
        <w:rPr>
          <w:rFonts w:ascii="Times New Roman" w:eastAsia="Calibri" w:hAnsi="Times New Roman" w:cs="Times New Roman"/>
          <w:bCs/>
          <w:sz w:val="12"/>
          <w:szCs w:val="12"/>
        </w:rPr>
      </w:pPr>
      <w:r w:rsidRPr="00441EE8">
        <w:rPr>
          <w:rFonts w:ascii="Times New Roman" w:eastAsia="Calibri" w:hAnsi="Times New Roman" w:cs="Times New Roman"/>
          <w:bCs/>
          <w:sz w:val="12"/>
          <w:szCs w:val="12"/>
        </w:rPr>
        <w:t xml:space="preserve">                                                               к Постановлению администрации </w:t>
      </w:r>
    </w:p>
    <w:p w:rsidR="00441EE8" w:rsidRDefault="00441EE8" w:rsidP="0019268A">
      <w:pPr>
        <w:spacing w:after="0"/>
        <w:ind w:firstLine="284"/>
        <w:jc w:val="right"/>
        <w:rPr>
          <w:rFonts w:ascii="Times New Roman" w:eastAsia="Calibri" w:hAnsi="Times New Roman" w:cs="Times New Roman"/>
          <w:bCs/>
          <w:sz w:val="12"/>
          <w:szCs w:val="12"/>
        </w:rPr>
      </w:pPr>
      <w:r w:rsidRPr="00441EE8">
        <w:rPr>
          <w:rFonts w:ascii="Times New Roman" w:eastAsia="Calibri" w:hAnsi="Times New Roman" w:cs="Times New Roman"/>
          <w:bCs/>
          <w:sz w:val="12"/>
          <w:szCs w:val="12"/>
        </w:rPr>
        <w:t xml:space="preserve">сельского поселения Серноводск </w:t>
      </w:r>
    </w:p>
    <w:p w:rsidR="00441EE8" w:rsidRDefault="00441EE8" w:rsidP="0019268A">
      <w:pPr>
        <w:spacing w:after="0"/>
        <w:ind w:firstLine="284"/>
        <w:jc w:val="right"/>
        <w:rPr>
          <w:rFonts w:ascii="Times New Roman" w:eastAsia="Calibri" w:hAnsi="Times New Roman" w:cs="Times New Roman"/>
          <w:bCs/>
          <w:sz w:val="12"/>
          <w:szCs w:val="12"/>
        </w:rPr>
      </w:pPr>
      <w:r w:rsidRPr="00441EE8">
        <w:rPr>
          <w:rFonts w:ascii="Times New Roman" w:eastAsia="Calibri" w:hAnsi="Times New Roman" w:cs="Times New Roman"/>
          <w:bCs/>
          <w:sz w:val="12"/>
          <w:szCs w:val="12"/>
        </w:rPr>
        <w:t xml:space="preserve">муниципального района Сергиевский  </w:t>
      </w:r>
    </w:p>
    <w:p w:rsidR="0019268A" w:rsidRDefault="00441EE8" w:rsidP="0019268A">
      <w:pPr>
        <w:spacing w:after="0"/>
        <w:ind w:firstLine="284"/>
        <w:jc w:val="right"/>
        <w:rPr>
          <w:rFonts w:ascii="Times New Roman" w:eastAsia="Calibri" w:hAnsi="Times New Roman" w:cs="Times New Roman"/>
          <w:bCs/>
          <w:sz w:val="12"/>
          <w:szCs w:val="12"/>
        </w:rPr>
      </w:pPr>
      <w:r w:rsidRPr="00441EE8">
        <w:rPr>
          <w:rFonts w:ascii="Times New Roman" w:eastAsia="Calibri" w:hAnsi="Times New Roman" w:cs="Times New Roman"/>
          <w:bCs/>
          <w:sz w:val="12"/>
          <w:szCs w:val="12"/>
        </w:rPr>
        <w:t xml:space="preserve">     № 32   от "22"  июля 2020 г.</w:t>
      </w:r>
    </w:p>
    <w:p w:rsidR="00441EE8" w:rsidRDefault="00441EE8" w:rsidP="00441EE8">
      <w:pPr>
        <w:spacing w:after="0"/>
        <w:ind w:firstLine="284"/>
        <w:jc w:val="center"/>
        <w:rPr>
          <w:rFonts w:ascii="Times New Roman" w:eastAsia="Calibri" w:hAnsi="Times New Roman" w:cs="Times New Roman"/>
          <w:bCs/>
          <w:sz w:val="12"/>
          <w:szCs w:val="12"/>
        </w:rPr>
      </w:pPr>
      <w:r w:rsidRPr="00441EE8">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53"/>
        <w:gridCol w:w="1520"/>
        <w:gridCol w:w="1356"/>
      </w:tblGrid>
      <w:tr w:rsidR="00441EE8" w:rsidRPr="00441EE8" w:rsidTr="00441EE8">
        <w:trPr>
          <w:trHeight w:val="70"/>
        </w:trPr>
        <w:tc>
          <w:tcPr>
            <w:tcW w:w="3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center"/>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Наименование</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center"/>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Численность (чел.)</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center"/>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441EE8">
              <w:rPr>
                <w:rFonts w:ascii="Times New Roman" w:eastAsia="Times New Roman" w:hAnsi="Times New Roman" w:cs="Times New Roman"/>
                <w:sz w:val="12"/>
                <w:szCs w:val="12"/>
                <w:lang w:eastAsia="ru-RU"/>
              </w:rPr>
              <w:t>рублей)</w:t>
            </w:r>
          </w:p>
        </w:tc>
      </w:tr>
      <w:tr w:rsidR="00441EE8" w:rsidRPr="00441EE8" w:rsidTr="00441EE8">
        <w:trPr>
          <w:trHeight w:val="70"/>
        </w:trPr>
        <w:tc>
          <w:tcPr>
            <w:tcW w:w="3140" w:type="pct"/>
            <w:tcBorders>
              <w:top w:val="nil"/>
              <w:left w:val="single" w:sz="4" w:space="0" w:color="auto"/>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83" w:type="pct"/>
            <w:tcBorders>
              <w:top w:val="nil"/>
              <w:left w:val="nil"/>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right"/>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5</w:t>
            </w:r>
          </w:p>
        </w:tc>
        <w:tc>
          <w:tcPr>
            <w:tcW w:w="877" w:type="pct"/>
            <w:tcBorders>
              <w:top w:val="nil"/>
              <w:left w:val="nil"/>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right"/>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591,0</w:t>
            </w:r>
          </w:p>
        </w:tc>
      </w:tr>
      <w:tr w:rsidR="00441EE8" w:rsidRPr="00441EE8" w:rsidTr="00441EE8">
        <w:trPr>
          <w:trHeight w:val="70"/>
        </w:trPr>
        <w:tc>
          <w:tcPr>
            <w:tcW w:w="3140" w:type="pct"/>
            <w:tcBorders>
              <w:top w:val="nil"/>
              <w:left w:val="single" w:sz="4" w:space="0" w:color="auto"/>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83" w:type="pct"/>
            <w:tcBorders>
              <w:top w:val="nil"/>
              <w:left w:val="nil"/>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right"/>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1</w:t>
            </w:r>
          </w:p>
        </w:tc>
        <w:tc>
          <w:tcPr>
            <w:tcW w:w="877" w:type="pct"/>
            <w:tcBorders>
              <w:top w:val="nil"/>
              <w:left w:val="nil"/>
              <w:bottom w:val="single" w:sz="4" w:space="0" w:color="auto"/>
              <w:right w:val="single" w:sz="4" w:space="0" w:color="auto"/>
            </w:tcBorders>
            <w:shd w:val="clear" w:color="auto" w:fill="auto"/>
            <w:vAlign w:val="center"/>
            <w:hideMark/>
          </w:tcPr>
          <w:p w:rsidR="00441EE8" w:rsidRPr="00441EE8" w:rsidRDefault="00441EE8" w:rsidP="00441EE8">
            <w:pPr>
              <w:spacing w:after="0" w:line="240" w:lineRule="auto"/>
              <w:jc w:val="right"/>
              <w:rPr>
                <w:rFonts w:ascii="Times New Roman" w:eastAsia="Times New Roman" w:hAnsi="Times New Roman" w:cs="Times New Roman"/>
                <w:sz w:val="12"/>
                <w:szCs w:val="12"/>
                <w:lang w:eastAsia="ru-RU"/>
              </w:rPr>
            </w:pPr>
            <w:r w:rsidRPr="00441EE8">
              <w:rPr>
                <w:rFonts w:ascii="Times New Roman" w:eastAsia="Times New Roman" w:hAnsi="Times New Roman" w:cs="Times New Roman"/>
                <w:sz w:val="12"/>
                <w:szCs w:val="12"/>
                <w:lang w:eastAsia="ru-RU"/>
              </w:rPr>
              <w:t>256,0</w:t>
            </w:r>
          </w:p>
        </w:tc>
      </w:tr>
      <w:tr w:rsidR="00441EE8" w:rsidRPr="00441EE8" w:rsidTr="00441EE8">
        <w:trPr>
          <w:trHeight w:val="70"/>
        </w:trPr>
        <w:tc>
          <w:tcPr>
            <w:tcW w:w="3140" w:type="pct"/>
            <w:tcBorders>
              <w:top w:val="nil"/>
              <w:left w:val="single" w:sz="4" w:space="0" w:color="auto"/>
              <w:bottom w:val="single" w:sz="4" w:space="0" w:color="auto"/>
              <w:right w:val="single" w:sz="4" w:space="0" w:color="auto"/>
            </w:tcBorders>
            <w:shd w:val="clear" w:color="auto" w:fill="auto"/>
            <w:noWrap/>
            <w:vAlign w:val="bottom"/>
            <w:hideMark/>
          </w:tcPr>
          <w:p w:rsidR="00441EE8" w:rsidRPr="00441EE8" w:rsidRDefault="00441EE8" w:rsidP="00441EE8">
            <w:pPr>
              <w:spacing w:after="0" w:line="240" w:lineRule="auto"/>
              <w:rPr>
                <w:rFonts w:ascii="Times New Roman" w:eastAsia="Times New Roman" w:hAnsi="Times New Roman" w:cs="Times New Roman"/>
                <w:b/>
                <w:bCs/>
                <w:sz w:val="12"/>
                <w:szCs w:val="12"/>
                <w:lang w:eastAsia="ru-RU"/>
              </w:rPr>
            </w:pPr>
            <w:r w:rsidRPr="00441EE8">
              <w:rPr>
                <w:rFonts w:ascii="Times New Roman" w:eastAsia="Times New Roman" w:hAnsi="Times New Roman" w:cs="Times New Roman"/>
                <w:b/>
                <w:bCs/>
                <w:sz w:val="12"/>
                <w:szCs w:val="12"/>
                <w:lang w:eastAsia="ru-RU"/>
              </w:rPr>
              <w:lastRenderedPageBreak/>
              <w:t>И Т О Г О :</w:t>
            </w:r>
          </w:p>
        </w:tc>
        <w:tc>
          <w:tcPr>
            <w:tcW w:w="983" w:type="pct"/>
            <w:tcBorders>
              <w:top w:val="nil"/>
              <w:left w:val="nil"/>
              <w:bottom w:val="single" w:sz="4" w:space="0" w:color="auto"/>
              <w:right w:val="single" w:sz="4" w:space="0" w:color="auto"/>
            </w:tcBorders>
            <w:shd w:val="clear" w:color="auto" w:fill="auto"/>
            <w:noWrap/>
            <w:vAlign w:val="bottom"/>
            <w:hideMark/>
          </w:tcPr>
          <w:p w:rsidR="00441EE8" w:rsidRPr="00441EE8" w:rsidRDefault="00441EE8" w:rsidP="00441EE8">
            <w:pPr>
              <w:spacing w:after="0" w:line="240" w:lineRule="auto"/>
              <w:jc w:val="right"/>
              <w:rPr>
                <w:rFonts w:ascii="Times New Roman" w:eastAsia="Times New Roman" w:hAnsi="Times New Roman" w:cs="Times New Roman"/>
                <w:b/>
                <w:bCs/>
                <w:sz w:val="12"/>
                <w:szCs w:val="12"/>
                <w:lang w:eastAsia="ru-RU"/>
              </w:rPr>
            </w:pPr>
            <w:r w:rsidRPr="00441EE8">
              <w:rPr>
                <w:rFonts w:ascii="Times New Roman" w:eastAsia="Times New Roman" w:hAnsi="Times New Roman" w:cs="Times New Roman"/>
                <w:b/>
                <w:bCs/>
                <w:sz w:val="12"/>
                <w:szCs w:val="12"/>
                <w:lang w:eastAsia="ru-RU"/>
              </w:rPr>
              <w:t>6</w:t>
            </w:r>
          </w:p>
        </w:tc>
        <w:tc>
          <w:tcPr>
            <w:tcW w:w="877" w:type="pct"/>
            <w:tcBorders>
              <w:top w:val="nil"/>
              <w:left w:val="nil"/>
              <w:bottom w:val="single" w:sz="4" w:space="0" w:color="auto"/>
              <w:right w:val="single" w:sz="4" w:space="0" w:color="auto"/>
            </w:tcBorders>
            <w:shd w:val="clear" w:color="auto" w:fill="auto"/>
            <w:noWrap/>
            <w:vAlign w:val="bottom"/>
            <w:hideMark/>
          </w:tcPr>
          <w:p w:rsidR="00441EE8" w:rsidRPr="00441EE8" w:rsidRDefault="00441EE8" w:rsidP="00441EE8">
            <w:pPr>
              <w:spacing w:after="0" w:line="240" w:lineRule="auto"/>
              <w:jc w:val="right"/>
              <w:rPr>
                <w:rFonts w:ascii="Times New Roman" w:eastAsia="Times New Roman" w:hAnsi="Times New Roman" w:cs="Times New Roman"/>
                <w:b/>
                <w:bCs/>
                <w:sz w:val="12"/>
                <w:szCs w:val="12"/>
                <w:lang w:eastAsia="ru-RU"/>
              </w:rPr>
            </w:pPr>
            <w:r w:rsidRPr="00441EE8">
              <w:rPr>
                <w:rFonts w:ascii="Times New Roman" w:eastAsia="Times New Roman" w:hAnsi="Times New Roman" w:cs="Times New Roman"/>
                <w:b/>
                <w:bCs/>
                <w:sz w:val="12"/>
                <w:szCs w:val="12"/>
                <w:lang w:eastAsia="ru-RU"/>
              </w:rPr>
              <w:t>847,0</w:t>
            </w:r>
          </w:p>
        </w:tc>
      </w:tr>
    </w:tbl>
    <w:p w:rsidR="00441EE8" w:rsidRDefault="00441EE8" w:rsidP="00441EE8">
      <w:pPr>
        <w:spacing w:after="0"/>
        <w:ind w:firstLine="284"/>
        <w:jc w:val="center"/>
        <w:rPr>
          <w:rFonts w:ascii="Times New Roman" w:eastAsia="Calibri" w:hAnsi="Times New Roman" w:cs="Times New Roman"/>
          <w:bCs/>
          <w:sz w:val="12"/>
          <w:szCs w:val="12"/>
        </w:rPr>
      </w:pPr>
    </w:p>
    <w:p w:rsidR="00B56AF1" w:rsidRPr="00B56AF1" w:rsidRDefault="00B56AF1" w:rsidP="00B56AF1">
      <w:pPr>
        <w:spacing w:after="0"/>
        <w:ind w:firstLine="284"/>
        <w:jc w:val="center"/>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Администрация</w:t>
      </w:r>
    </w:p>
    <w:p w:rsidR="00B56AF1" w:rsidRDefault="00B56AF1" w:rsidP="00B56AF1">
      <w:pPr>
        <w:spacing w:after="0"/>
        <w:ind w:firstLine="284"/>
        <w:jc w:val="center"/>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сельского поселения Сургут</w:t>
      </w:r>
    </w:p>
    <w:p w:rsidR="00B56AF1" w:rsidRDefault="00B56AF1" w:rsidP="00B56AF1">
      <w:pPr>
        <w:spacing w:after="0"/>
        <w:ind w:firstLine="284"/>
        <w:jc w:val="center"/>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 xml:space="preserve"> муниципального района Сергиевский </w:t>
      </w:r>
    </w:p>
    <w:p w:rsidR="00B56AF1" w:rsidRPr="00B56AF1" w:rsidRDefault="00B56AF1" w:rsidP="00B56AF1">
      <w:pPr>
        <w:spacing w:after="0"/>
        <w:ind w:firstLine="284"/>
        <w:jc w:val="center"/>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Самарской области</w:t>
      </w:r>
    </w:p>
    <w:p w:rsidR="00B56AF1" w:rsidRPr="00B56AF1" w:rsidRDefault="00B56AF1" w:rsidP="00B56AF1">
      <w:pPr>
        <w:spacing w:after="0"/>
        <w:ind w:firstLine="284"/>
        <w:jc w:val="center"/>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ПОСТАНОВЛЕНИЕ</w:t>
      </w:r>
    </w:p>
    <w:p w:rsidR="005F6A64" w:rsidRDefault="00B56AF1" w:rsidP="00B56AF1">
      <w:pPr>
        <w:spacing w:after="0"/>
        <w:ind w:firstLine="284"/>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B56AF1">
        <w:rPr>
          <w:rFonts w:ascii="Times New Roman" w:eastAsia="Calibri" w:hAnsi="Times New Roman" w:cs="Times New Roman"/>
          <w:bCs/>
          <w:sz w:val="12"/>
          <w:szCs w:val="12"/>
        </w:rPr>
        <w:t>№ 36</w:t>
      </w:r>
    </w:p>
    <w:p w:rsidR="00B56AF1" w:rsidRPr="00B56AF1" w:rsidRDefault="00B56AF1" w:rsidP="00B56AF1">
      <w:pPr>
        <w:spacing w:after="0"/>
        <w:ind w:firstLine="284"/>
        <w:jc w:val="center"/>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B56AF1">
        <w:rPr>
          <w:rFonts w:ascii="Times New Roman" w:eastAsia="Calibri" w:hAnsi="Times New Roman" w:cs="Times New Roman"/>
          <w:bCs/>
          <w:sz w:val="12"/>
          <w:szCs w:val="12"/>
        </w:rPr>
        <w:t>Сургут за первое полугодие  2020 года</w:t>
      </w:r>
    </w:p>
    <w:p w:rsidR="00B56AF1" w:rsidRPr="00B56AF1" w:rsidRDefault="00B56AF1" w:rsidP="00B56AF1">
      <w:pPr>
        <w:spacing w:after="0"/>
        <w:ind w:firstLine="284"/>
        <w:jc w:val="both"/>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B56AF1" w:rsidRPr="00B56AF1" w:rsidRDefault="00B56AF1" w:rsidP="00B56AF1">
      <w:pPr>
        <w:spacing w:after="0"/>
        <w:ind w:firstLine="284"/>
        <w:jc w:val="both"/>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ПОСТАНОВЛЯЕТ:</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B56AF1">
        <w:rPr>
          <w:rFonts w:ascii="Times New Roman" w:eastAsia="Calibri" w:hAnsi="Times New Roman" w:cs="Times New Roman"/>
          <w:bCs/>
          <w:sz w:val="12"/>
          <w:szCs w:val="12"/>
        </w:rPr>
        <w:t>Утвердить исполнение бюджета сельского поселения Сургут за первое полугодие 2020 года по доходам в сумме 23 493 тыс. рублей и по расходам в сумме 24 962 тыс. рублей с превышением расходов  над доходами в сумме 1 469 тыс. рублей.</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B56AF1">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B56AF1">
        <w:rPr>
          <w:rFonts w:ascii="Times New Roman" w:eastAsia="Calibri" w:hAnsi="Times New Roman" w:cs="Times New Roman"/>
          <w:bCs/>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первое полугодие 2020 года в соответствии с приложением 2.</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B56AF1">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Сургут муниципального района Сергиевский Самарской области за первое полугодие 2020 года в соответствии с приложением 3.</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B56AF1">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Сургут за первое полугодие 2020 года по кодам классификации источников финансирования дефицитов бюджетов в соответствии с приложением 4.</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B56AF1">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B56AF1">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B56AF1" w:rsidRPr="00B56AF1" w:rsidRDefault="00B56AF1" w:rsidP="00B56AF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B56AF1">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B56AF1" w:rsidRPr="00B56AF1"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Глава сельского поселения Сургут</w:t>
      </w:r>
    </w:p>
    <w:p w:rsidR="00B56AF1"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 xml:space="preserve">муниципального района Сергиевский  </w:t>
      </w:r>
    </w:p>
    <w:p w:rsidR="00B56AF1"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 xml:space="preserve">                                                  </w:t>
      </w:r>
      <w:proofErr w:type="spellStart"/>
      <w:r w:rsidRPr="00B56AF1">
        <w:rPr>
          <w:rFonts w:ascii="Times New Roman" w:eastAsia="Calibri" w:hAnsi="Times New Roman" w:cs="Times New Roman"/>
          <w:bCs/>
          <w:sz w:val="12"/>
          <w:szCs w:val="12"/>
        </w:rPr>
        <w:t>С.А.Содомов</w:t>
      </w:r>
      <w:proofErr w:type="spellEnd"/>
    </w:p>
    <w:p w:rsidR="00B56AF1" w:rsidRDefault="00B56AF1" w:rsidP="00B56AF1">
      <w:pPr>
        <w:spacing w:after="0"/>
        <w:ind w:firstLine="284"/>
        <w:jc w:val="right"/>
        <w:rPr>
          <w:rFonts w:ascii="Times New Roman" w:eastAsia="Calibri" w:hAnsi="Times New Roman" w:cs="Times New Roman"/>
          <w:bCs/>
          <w:sz w:val="12"/>
          <w:szCs w:val="12"/>
        </w:rPr>
      </w:pPr>
    </w:p>
    <w:p w:rsidR="00B56AF1" w:rsidRPr="00B56AF1"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ab/>
        <w:t>Приложение № 1</w:t>
      </w:r>
    </w:p>
    <w:p w:rsidR="003F2976"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 xml:space="preserve"> к Постановлению администрации </w:t>
      </w:r>
    </w:p>
    <w:p w:rsidR="003F2976"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сельского поселения Сургут</w:t>
      </w:r>
    </w:p>
    <w:p w:rsidR="003F2976"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 xml:space="preserve"> муниципального района Сергиевский</w:t>
      </w:r>
    </w:p>
    <w:p w:rsidR="00B56AF1" w:rsidRDefault="00B56AF1" w:rsidP="00B56AF1">
      <w:pPr>
        <w:spacing w:after="0"/>
        <w:ind w:firstLine="284"/>
        <w:jc w:val="right"/>
        <w:rPr>
          <w:rFonts w:ascii="Times New Roman" w:eastAsia="Calibri" w:hAnsi="Times New Roman" w:cs="Times New Roman"/>
          <w:bCs/>
          <w:sz w:val="12"/>
          <w:szCs w:val="12"/>
        </w:rPr>
      </w:pPr>
      <w:r w:rsidRPr="00B56AF1">
        <w:rPr>
          <w:rFonts w:ascii="Times New Roman" w:eastAsia="Calibri" w:hAnsi="Times New Roman" w:cs="Times New Roman"/>
          <w:bCs/>
          <w:sz w:val="12"/>
          <w:szCs w:val="12"/>
        </w:rPr>
        <w:t xml:space="preserve"> №36 от "22" июля </w:t>
      </w:r>
      <w:r w:rsidR="003F2976">
        <w:rPr>
          <w:rFonts w:ascii="Times New Roman" w:eastAsia="Calibri" w:hAnsi="Times New Roman" w:cs="Times New Roman"/>
          <w:bCs/>
          <w:sz w:val="12"/>
          <w:szCs w:val="12"/>
        </w:rPr>
        <w:t xml:space="preserve">2020 г.                        </w:t>
      </w:r>
    </w:p>
    <w:p w:rsidR="003F2976" w:rsidRDefault="003F2976" w:rsidP="003F297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3F2976" w:rsidRDefault="003F2976" w:rsidP="003F2976">
      <w:pPr>
        <w:spacing w:after="0"/>
        <w:ind w:firstLine="284"/>
        <w:jc w:val="center"/>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местного бюджета сельского поселения Сургут за п</w:t>
      </w:r>
      <w:r>
        <w:rPr>
          <w:rFonts w:ascii="Times New Roman" w:eastAsia="Calibri" w:hAnsi="Times New Roman" w:cs="Times New Roman"/>
          <w:bCs/>
          <w:sz w:val="12"/>
          <w:szCs w:val="12"/>
        </w:rPr>
        <w:t xml:space="preserve">ервое полугодие 2020 года </w:t>
      </w:r>
      <w:r w:rsidRPr="003F2976">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3F2976">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3F2976" w:rsidRPr="003F2976" w:rsidTr="003F2976">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Наименование показателя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Исполнено тыс. рублей</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100</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893</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423</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3F2976">
              <w:rPr>
                <w:rFonts w:ascii="Times New Roman" w:eastAsia="Times New Roman" w:hAnsi="Times New Roman" w:cs="Times New Roman"/>
                <w:sz w:val="12"/>
                <w:szCs w:val="12"/>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551</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-84</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182</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2626</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 xml:space="preserve">Налог на доходы физических лиц </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1846</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Единый сельскохозяйственный налог</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28</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235</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463</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19831</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1 13 02065 10 0000 130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17</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1 17 01050 10 0000 180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5101</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2 02 25576 10 0000 150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3210</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2 02 27576 10 0000 150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3F2976">
              <w:rPr>
                <w:rFonts w:ascii="Times New Roman" w:eastAsia="Times New Roman" w:hAnsi="Times New Roman" w:cs="Times New Roman"/>
                <w:sz w:val="12"/>
                <w:szCs w:val="12"/>
                <w:lang w:eastAsia="ru-RU"/>
              </w:rPr>
              <w:t>софинансирование</w:t>
            </w:r>
            <w:proofErr w:type="spellEnd"/>
            <w:r w:rsidRPr="003F2976">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11400</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107</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608</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144</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113</w:t>
            </w:r>
          </w:p>
        </w:tc>
      </w:tr>
      <w:tr w:rsidR="003F2976" w:rsidRPr="003F2976" w:rsidTr="003F2976">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3F2976" w:rsidRPr="003F2976" w:rsidRDefault="003F2976" w:rsidP="003F2976">
            <w:pPr>
              <w:spacing w:after="0" w:line="240" w:lineRule="auto"/>
              <w:jc w:val="both"/>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31</w:t>
            </w:r>
          </w:p>
        </w:tc>
      </w:tr>
      <w:tr w:rsidR="003F2976" w:rsidRPr="003F2976" w:rsidTr="003F2976">
        <w:trPr>
          <w:trHeight w:val="70"/>
        </w:trPr>
        <w:tc>
          <w:tcPr>
            <w:tcW w:w="427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xml:space="preserve">    ВСЕГО ДОХОДОВ</w:t>
            </w:r>
          </w:p>
        </w:tc>
        <w:tc>
          <w:tcPr>
            <w:tcW w:w="726" w:type="pct"/>
            <w:tcBorders>
              <w:top w:val="nil"/>
              <w:left w:val="nil"/>
              <w:bottom w:val="single" w:sz="4" w:space="0" w:color="auto"/>
              <w:right w:val="single" w:sz="4" w:space="0" w:color="auto"/>
            </w:tcBorders>
            <w:shd w:val="clear" w:color="auto" w:fill="auto"/>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23493</w:t>
            </w:r>
          </w:p>
        </w:tc>
      </w:tr>
    </w:tbl>
    <w:p w:rsidR="003F2976" w:rsidRDefault="003F2976" w:rsidP="003F2976">
      <w:pPr>
        <w:spacing w:after="0"/>
        <w:ind w:firstLine="284"/>
        <w:jc w:val="center"/>
        <w:rPr>
          <w:rFonts w:ascii="Times New Roman" w:eastAsia="Calibri" w:hAnsi="Times New Roman" w:cs="Times New Roman"/>
          <w:bCs/>
          <w:sz w:val="12"/>
          <w:szCs w:val="12"/>
        </w:rPr>
      </w:pPr>
    </w:p>
    <w:p w:rsidR="003F2976" w:rsidRDefault="003F2976" w:rsidP="003F2976">
      <w:pPr>
        <w:spacing w:after="0"/>
        <w:ind w:firstLine="284"/>
        <w:jc w:val="right"/>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 xml:space="preserve">Приложение 2 </w:t>
      </w:r>
    </w:p>
    <w:p w:rsidR="003F2976" w:rsidRDefault="003F2976" w:rsidP="003F2976">
      <w:pPr>
        <w:spacing w:after="0"/>
        <w:ind w:firstLine="284"/>
        <w:jc w:val="right"/>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 xml:space="preserve">к Постановлению администрации </w:t>
      </w:r>
    </w:p>
    <w:p w:rsidR="003F2976" w:rsidRDefault="003F2976" w:rsidP="003F2976">
      <w:pPr>
        <w:spacing w:after="0"/>
        <w:ind w:firstLine="284"/>
        <w:jc w:val="right"/>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сельского поселения Сургут</w:t>
      </w:r>
    </w:p>
    <w:p w:rsidR="003F2976" w:rsidRDefault="003F2976" w:rsidP="003F2976">
      <w:pPr>
        <w:spacing w:after="0"/>
        <w:ind w:firstLine="284"/>
        <w:jc w:val="right"/>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 xml:space="preserve">муниципального района Сергиевский </w:t>
      </w:r>
    </w:p>
    <w:p w:rsidR="003F2976" w:rsidRDefault="003F2976" w:rsidP="003F2976">
      <w:pPr>
        <w:spacing w:after="0"/>
        <w:ind w:firstLine="284"/>
        <w:jc w:val="right"/>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№36 от "22" июля 2020г.</w:t>
      </w:r>
    </w:p>
    <w:p w:rsidR="003F2976" w:rsidRDefault="003F2976" w:rsidP="003F2976">
      <w:pPr>
        <w:spacing w:after="0"/>
        <w:ind w:firstLine="284"/>
        <w:jc w:val="center"/>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Ведомственная структура расходов бюджета сельского поселения Сургут муниципального района Сергиевский за первое</w:t>
      </w:r>
      <w:r>
        <w:rPr>
          <w:rFonts w:ascii="Times New Roman" w:eastAsia="Calibri" w:hAnsi="Times New Roman" w:cs="Times New Roman"/>
          <w:bCs/>
          <w:sz w:val="12"/>
          <w:szCs w:val="12"/>
        </w:rPr>
        <w:t xml:space="preserve"> полугодие 2020  года</w:t>
      </w:r>
    </w:p>
    <w:p w:rsidR="003F2976" w:rsidRDefault="003F2976" w:rsidP="003F2976">
      <w:pPr>
        <w:spacing w:after="0"/>
        <w:ind w:firstLine="284"/>
        <w:rPr>
          <w:rFonts w:ascii="Times New Roman" w:eastAsia="Calibri" w:hAnsi="Times New Roman" w:cs="Times New Roman"/>
          <w:bCs/>
          <w:sz w:val="12"/>
          <w:szCs w:val="12"/>
        </w:rPr>
      </w:pPr>
      <w:r w:rsidRPr="003F2976">
        <w:rPr>
          <w:rFonts w:ascii="Times New Roman" w:eastAsia="Calibri" w:hAnsi="Times New Roman" w:cs="Times New Roman"/>
          <w:bCs/>
          <w:sz w:val="12"/>
          <w:szCs w:val="12"/>
        </w:rPr>
        <w:t>Единица измерения: тыс. руб.</w:t>
      </w:r>
      <w:r w:rsidRPr="003F2976">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3F2976" w:rsidRPr="003F2976" w:rsidTr="003F2976">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proofErr w:type="spellStart"/>
            <w:r w:rsidRPr="003F2976">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xml:space="preserve">в </w:t>
            </w:r>
            <w:proofErr w:type="spellStart"/>
            <w:r w:rsidRPr="003F2976">
              <w:rPr>
                <w:rFonts w:ascii="Times New Roman" w:eastAsia="Times New Roman" w:hAnsi="Times New Roman" w:cs="Times New Roman"/>
                <w:b/>
                <w:bCs/>
                <w:sz w:val="12"/>
                <w:szCs w:val="12"/>
                <w:lang w:eastAsia="ru-RU"/>
              </w:rPr>
              <w:t>т.ч</w:t>
            </w:r>
            <w:proofErr w:type="spellEnd"/>
            <w:r w:rsidRPr="003F2976">
              <w:rPr>
                <w:rFonts w:ascii="Times New Roman" w:eastAsia="Times New Roman" w:hAnsi="Times New Roman" w:cs="Times New Roman"/>
                <w:b/>
                <w:bCs/>
                <w:sz w:val="12"/>
                <w:szCs w:val="12"/>
                <w:lang w:eastAsia="ru-RU"/>
              </w:rPr>
              <w:t>. за счет безвозмездных поступлений</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921</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720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201</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201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200</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F2976">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F2976">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931</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287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155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467</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177</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177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90</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90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90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xml:space="preserve">Защита населения и территории от </w:t>
            </w:r>
            <w:r w:rsidRPr="003F2976">
              <w:rPr>
                <w:rFonts w:ascii="Times New Roman" w:eastAsia="Times New Roman" w:hAnsi="Times New Roman" w:cs="Times New Roman"/>
                <w:b/>
                <w:bCs/>
                <w:sz w:val="12"/>
                <w:szCs w:val="12"/>
                <w:lang w:eastAsia="ru-RU"/>
              </w:rPr>
              <w:lastRenderedPageBreak/>
              <w:t>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33</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933</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933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933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Коммунальное хозяйство</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732</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732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732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7 287</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3 684</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2 769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2 769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465</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3 554</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3 210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3 554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3 210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499</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474</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474</w:t>
            </w:r>
          </w:p>
        </w:tc>
      </w:tr>
      <w:tr w:rsidR="003F2976" w:rsidRPr="003F2976" w:rsidTr="00350C42">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12 000</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11 400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12 000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11 400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12 000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11 400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29</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xml:space="preserve">Муниципальная программа "Развитие </w:t>
            </w:r>
            <w:r w:rsidRPr="003F2976">
              <w:rPr>
                <w:rFonts w:ascii="Times New Roman" w:eastAsia="Times New Roman" w:hAnsi="Times New Roman" w:cs="Times New Roman"/>
                <w:b/>
                <w:bCs/>
                <w:sz w:val="12"/>
                <w:szCs w:val="12"/>
                <w:lang w:eastAsia="ru-RU"/>
              </w:rPr>
              <w:lastRenderedPageBreak/>
              <w:t>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lastRenderedPageBreak/>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lastRenderedPageBreak/>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732</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732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704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636</w:t>
            </w:r>
          </w:p>
        </w:tc>
        <w:tc>
          <w:tcPr>
            <w:tcW w:w="659" w:type="pct"/>
            <w:tcBorders>
              <w:top w:val="nil"/>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636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0</w:t>
            </w:r>
          </w:p>
        </w:tc>
      </w:tr>
      <w:tr w:rsidR="003F2976" w:rsidRPr="003F2976" w:rsidTr="00350C42">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center"/>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636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2976" w:rsidRPr="003F2976" w:rsidRDefault="003F2976" w:rsidP="003F2976">
            <w:pPr>
              <w:spacing w:after="0" w:line="240" w:lineRule="auto"/>
              <w:jc w:val="right"/>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0</w:t>
            </w:r>
          </w:p>
        </w:tc>
      </w:tr>
      <w:tr w:rsidR="003F2976" w:rsidRPr="003F2976" w:rsidTr="00350C42">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sz w:val="12"/>
                <w:szCs w:val="12"/>
                <w:lang w:eastAsia="ru-RU"/>
              </w:rPr>
            </w:pPr>
            <w:r w:rsidRPr="003F2976">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3F2976" w:rsidRPr="003F2976" w:rsidRDefault="003F2976" w:rsidP="003F2976">
            <w:pPr>
              <w:spacing w:after="0" w:line="240" w:lineRule="auto"/>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24 926</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3F2976" w:rsidRPr="003F2976" w:rsidRDefault="003F2976" w:rsidP="003F2976">
            <w:pPr>
              <w:spacing w:after="0" w:line="240" w:lineRule="auto"/>
              <w:jc w:val="right"/>
              <w:rPr>
                <w:rFonts w:ascii="Times New Roman" w:eastAsia="Times New Roman" w:hAnsi="Times New Roman" w:cs="Times New Roman"/>
                <w:b/>
                <w:bCs/>
                <w:sz w:val="12"/>
                <w:szCs w:val="12"/>
                <w:lang w:eastAsia="ru-RU"/>
              </w:rPr>
            </w:pPr>
            <w:r w:rsidRPr="003F2976">
              <w:rPr>
                <w:rFonts w:ascii="Times New Roman" w:eastAsia="Times New Roman" w:hAnsi="Times New Roman" w:cs="Times New Roman"/>
                <w:b/>
                <w:bCs/>
                <w:sz w:val="12"/>
                <w:szCs w:val="12"/>
                <w:lang w:eastAsia="ru-RU"/>
              </w:rPr>
              <w:t>15 174</w:t>
            </w:r>
          </w:p>
        </w:tc>
      </w:tr>
    </w:tbl>
    <w:p w:rsidR="003F2976" w:rsidRDefault="003F2976" w:rsidP="003F2976">
      <w:pPr>
        <w:spacing w:after="0"/>
        <w:ind w:firstLine="284"/>
        <w:rPr>
          <w:rFonts w:ascii="Times New Roman" w:eastAsia="Calibri" w:hAnsi="Times New Roman" w:cs="Times New Roman"/>
          <w:bCs/>
          <w:sz w:val="12"/>
          <w:szCs w:val="12"/>
        </w:rPr>
      </w:pPr>
    </w:p>
    <w:p w:rsidR="00350C42" w:rsidRDefault="00350C42" w:rsidP="00205038">
      <w:pPr>
        <w:spacing w:after="0"/>
        <w:ind w:firstLine="284"/>
        <w:jc w:val="right"/>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 xml:space="preserve">Приложение № 3 </w:t>
      </w:r>
    </w:p>
    <w:p w:rsidR="00350C42" w:rsidRDefault="00350C42" w:rsidP="00205038">
      <w:pPr>
        <w:spacing w:after="0"/>
        <w:ind w:firstLine="284"/>
        <w:jc w:val="right"/>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 xml:space="preserve">к Постановлению администрации </w:t>
      </w:r>
    </w:p>
    <w:p w:rsidR="00350C42" w:rsidRDefault="00350C42" w:rsidP="00205038">
      <w:pPr>
        <w:spacing w:after="0"/>
        <w:ind w:firstLine="284"/>
        <w:jc w:val="right"/>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сельского поселения Сургут</w:t>
      </w:r>
    </w:p>
    <w:p w:rsidR="00350C42" w:rsidRDefault="00350C42" w:rsidP="00205038">
      <w:pPr>
        <w:spacing w:after="0"/>
        <w:ind w:firstLine="284"/>
        <w:jc w:val="right"/>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 xml:space="preserve">  муниципального района Сергиевский</w:t>
      </w:r>
    </w:p>
    <w:p w:rsidR="00205038" w:rsidRDefault="00350C42" w:rsidP="00205038">
      <w:pPr>
        <w:spacing w:after="0"/>
        <w:ind w:firstLine="284"/>
        <w:jc w:val="right"/>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 xml:space="preserve"> №36  от "22" июля 2020г</w:t>
      </w:r>
    </w:p>
    <w:p w:rsidR="00350C42" w:rsidRDefault="00350C42" w:rsidP="00350C42">
      <w:pPr>
        <w:spacing w:after="0"/>
        <w:ind w:firstLine="284"/>
        <w:jc w:val="center"/>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Сургут муниципального района С</w:t>
      </w:r>
      <w:r>
        <w:rPr>
          <w:rFonts w:ascii="Times New Roman" w:eastAsia="Calibri" w:hAnsi="Times New Roman" w:cs="Times New Roman"/>
          <w:bCs/>
          <w:sz w:val="12"/>
          <w:szCs w:val="12"/>
        </w:rPr>
        <w:t>ергиевский Самарской области</w:t>
      </w:r>
    </w:p>
    <w:p w:rsidR="00350C42" w:rsidRDefault="00350C42" w:rsidP="00350C42">
      <w:pPr>
        <w:spacing w:after="0"/>
        <w:ind w:firstLine="284"/>
        <w:rPr>
          <w:rFonts w:ascii="Times New Roman" w:eastAsia="Calibri" w:hAnsi="Times New Roman" w:cs="Times New Roman"/>
          <w:bCs/>
          <w:sz w:val="12"/>
          <w:szCs w:val="12"/>
        </w:rPr>
      </w:pPr>
      <w:r w:rsidRPr="00350C42">
        <w:rPr>
          <w:rFonts w:ascii="Times New Roman" w:eastAsia="Calibri" w:hAnsi="Times New Roman" w:cs="Times New Roman"/>
          <w:bCs/>
          <w:sz w:val="12"/>
          <w:szCs w:val="12"/>
        </w:rPr>
        <w:t>Единица измерения: тыс. руб.</w:t>
      </w:r>
      <w:r w:rsidRPr="00350C42">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350C42" w:rsidRPr="00350C42" w:rsidTr="00350C42">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proofErr w:type="spellStart"/>
            <w:r w:rsidRPr="00350C42">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xml:space="preserve">в </w:t>
            </w:r>
            <w:proofErr w:type="spellStart"/>
            <w:r w:rsidRPr="00350C42">
              <w:rPr>
                <w:rFonts w:ascii="Times New Roman" w:eastAsia="Times New Roman" w:hAnsi="Times New Roman" w:cs="Times New Roman"/>
                <w:b/>
                <w:bCs/>
                <w:sz w:val="12"/>
                <w:szCs w:val="12"/>
                <w:lang w:eastAsia="ru-RU"/>
              </w:rPr>
              <w:t>т.ч</w:t>
            </w:r>
            <w:proofErr w:type="spellEnd"/>
            <w:r w:rsidRPr="00350C42">
              <w:rPr>
                <w:rFonts w:ascii="Times New Roman" w:eastAsia="Times New Roman" w:hAnsi="Times New Roman" w:cs="Times New Roman"/>
                <w:b/>
                <w:bCs/>
                <w:sz w:val="12"/>
                <w:szCs w:val="12"/>
                <w:lang w:eastAsia="ru-RU"/>
              </w:rPr>
              <w:t>. за счет безвозмездных поступлений</w:t>
            </w:r>
          </w:p>
        </w:tc>
      </w:tr>
      <w:tr w:rsidR="00350C42" w:rsidRPr="00350C42" w:rsidTr="00350C4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2 434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350C42">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382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933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20 019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15 084</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732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7 287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3 684</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12 000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11 400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732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732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636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350C42" w:rsidRPr="00350C42" w:rsidRDefault="00350C42" w:rsidP="00350C42">
            <w:pPr>
              <w:spacing w:after="0" w:line="240" w:lineRule="auto"/>
              <w:jc w:val="center"/>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636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0</w:t>
            </w:r>
          </w:p>
        </w:tc>
      </w:tr>
      <w:tr w:rsidR="00350C42" w:rsidRPr="00350C42" w:rsidTr="00F176C6">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350C42" w:rsidRPr="00350C42" w:rsidRDefault="00350C42" w:rsidP="00350C42">
            <w:pPr>
              <w:spacing w:after="0" w:line="240" w:lineRule="auto"/>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24 926</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350C42" w:rsidRPr="00350C42" w:rsidRDefault="00350C42" w:rsidP="00350C42">
            <w:pPr>
              <w:spacing w:after="0" w:line="240" w:lineRule="auto"/>
              <w:jc w:val="right"/>
              <w:rPr>
                <w:rFonts w:ascii="Times New Roman" w:eastAsia="Times New Roman" w:hAnsi="Times New Roman" w:cs="Times New Roman"/>
                <w:b/>
                <w:bCs/>
                <w:sz w:val="12"/>
                <w:szCs w:val="12"/>
                <w:lang w:eastAsia="ru-RU"/>
              </w:rPr>
            </w:pPr>
            <w:r w:rsidRPr="00350C42">
              <w:rPr>
                <w:rFonts w:ascii="Times New Roman" w:eastAsia="Times New Roman" w:hAnsi="Times New Roman" w:cs="Times New Roman"/>
                <w:b/>
                <w:bCs/>
                <w:sz w:val="12"/>
                <w:szCs w:val="12"/>
                <w:lang w:eastAsia="ru-RU"/>
              </w:rPr>
              <w:t>15 174</w:t>
            </w:r>
          </w:p>
        </w:tc>
      </w:tr>
    </w:tbl>
    <w:p w:rsidR="00350C42" w:rsidRDefault="00350C42" w:rsidP="00350C42">
      <w:pPr>
        <w:spacing w:after="0"/>
        <w:ind w:firstLine="284"/>
        <w:rPr>
          <w:rFonts w:ascii="Times New Roman" w:eastAsia="Calibri" w:hAnsi="Times New Roman" w:cs="Times New Roman"/>
          <w:bCs/>
          <w:sz w:val="12"/>
          <w:szCs w:val="12"/>
        </w:rPr>
      </w:pPr>
    </w:p>
    <w:p w:rsidR="00F176C6" w:rsidRPr="00F176C6" w:rsidRDefault="00F176C6" w:rsidP="00F176C6">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ab/>
        <w:t>Приложение № 4</w:t>
      </w:r>
    </w:p>
    <w:p w:rsidR="00F176C6" w:rsidRDefault="00F176C6" w:rsidP="00F176C6">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к Постановлению администрации</w:t>
      </w:r>
    </w:p>
    <w:p w:rsidR="00F176C6" w:rsidRDefault="00F176C6" w:rsidP="00F176C6">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сельского поселения Сургут</w:t>
      </w:r>
    </w:p>
    <w:p w:rsidR="00F176C6" w:rsidRDefault="00F176C6" w:rsidP="00F176C6">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муниципального района Сергиевский</w:t>
      </w:r>
    </w:p>
    <w:p w:rsidR="0037076D" w:rsidRDefault="00F176C6" w:rsidP="00F176C6">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№36  от "22"" июля 2020 г.                                                                              </w:t>
      </w:r>
      <w:r>
        <w:rPr>
          <w:rFonts w:ascii="Times New Roman" w:eastAsia="Calibri" w:hAnsi="Times New Roman" w:cs="Times New Roman"/>
          <w:bCs/>
          <w:sz w:val="12"/>
          <w:szCs w:val="12"/>
        </w:rPr>
        <w:t xml:space="preserve">                              </w:t>
      </w:r>
    </w:p>
    <w:p w:rsidR="00F176C6" w:rsidRDefault="00F176C6" w:rsidP="00F176C6">
      <w:pPr>
        <w:spacing w:after="0"/>
        <w:ind w:firstLine="284"/>
        <w:jc w:val="center"/>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lastRenderedPageBreak/>
        <w:t>Источники внутреннего финансирования дефицита бюджета сельского поселения Сургут за первое полугодие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F176C6" w:rsidRPr="00F176C6" w:rsidTr="00F176C6">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Сумма,    тыс. рублей</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1433</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1433</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-23493</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-23493</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-23493</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-23493</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24926</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24926</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24926</w:t>
            </w:r>
          </w:p>
        </w:tc>
      </w:tr>
      <w:tr w:rsidR="00F176C6" w:rsidRPr="00F176C6" w:rsidTr="00F176C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24926</w:t>
            </w:r>
          </w:p>
        </w:tc>
      </w:tr>
    </w:tbl>
    <w:p w:rsidR="00F176C6" w:rsidRPr="00E112D0" w:rsidRDefault="00F176C6" w:rsidP="00F176C6">
      <w:pPr>
        <w:spacing w:after="0"/>
        <w:ind w:firstLine="284"/>
        <w:jc w:val="center"/>
        <w:rPr>
          <w:rFonts w:ascii="Times New Roman" w:eastAsia="Calibri" w:hAnsi="Times New Roman" w:cs="Times New Roman"/>
          <w:bCs/>
          <w:sz w:val="12"/>
          <w:szCs w:val="12"/>
        </w:rPr>
      </w:pPr>
    </w:p>
    <w:p w:rsidR="00F176C6" w:rsidRDefault="00F176C6" w:rsidP="00E112D0">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Приложение №5                     </w:t>
      </w:r>
    </w:p>
    <w:p w:rsidR="00F176C6" w:rsidRDefault="00F176C6" w:rsidP="00E112D0">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к Постановлению администрации</w:t>
      </w:r>
    </w:p>
    <w:p w:rsidR="00F176C6" w:rsidRDefault="00F176C6" w:rsidP="00E112D0">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сельского поселения Сургут </w:t>
      </w:r>
    </w:p>
    <w:p w:rsidR="00F176C6" w:rsidRDefault="00F176C6" w:rsidP="00E112D0">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муниципального района Сергиевский       </w:t>
      </w:r>
    </w:p>
    <w:p w:rsidR="00E112D0" w:rsidRDefault="00F176C6" w:rsidP="00E112D0">
      <w:pPr>
        <w:spacing w:after="0"/>
        <w:ind w:firstLine="284"/>
        <w:jc w:val="right"/>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 xml:space="preserve">        №36 от "22" июля 2020  г.</w:t>
      </w:r>
    </w:p>
    <w:p w:rsidR="00F176C6" w:rsidRDefault="00F176C6" w:rsidP="00F176C6">
      <w:pPr>
        <w:spacing w:after="0"/>
        <w:ind w:firstLine="284"/>
        <w:jc w:val="center"/>
        <w:rPr>
          <w:rFonts w:ascii="Times New Roman" w:eastAsia="Calibri" w:hAnsi="Times New Roman" w:cs="Times New Roman"/>
          <w:bCs/>
          <w:sz w:val="12"/>
          <w:szCs w:val="12"/>
        </w:rPr>
      </w:pPr>
      <w:r w:rsidRPr="00F176C6">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F176C6" w:rsidRPr="00F176C6" w:rsidTr="00F176C6">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center"/>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176C6">
              <w:rPr>
                <w:rFonts w:ascii="Times New Roman" w:eastAsia="Times New Roman" w:hAnsi="Times New Roman" w:cs="Times New Roman"/>
                <w:sz w:val="12"/>
                <w:szCs w:val="12"/>
                <w:lang w:eastAsia="ru-RU"/>
              </w:rPr>
              <w:t>рублей)</w:t>
            </w:r>
          </w:p>
        </w:tc>
      </w:tr>
      <w:tr w:rsidR="00F176C6" w:rsidRPr="00F176C6" w:rsidTr="00F176C6">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4</w:t>
            </w:r>
          </w:p>
        </w:tc>
        <w:tc>
          <w:tcPr>
            <w:tcW w:w="881" w:type="pct"/>
            <w:tcBorders>
              <w:top w:val="nil"/>
              <w:left w:val="nil"/>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508,0</w:t>
            </w:r>
          </w:p>
        </w:tc>
      </w:tr>
      <w:tr w:rsidR="00F176C6" w:rsidRPr="00F176C6" w:rsidTr="00F176C6">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F176C6" w:rsidRPr="00F176C6" w:rsidRDefault="00F176C6" w:rsidP="00F176C6">
            <w:pPr>
              <w:spacing w:after="0" w:line="240" w:lineRule="auto"/>
              <w:jc w:val="right"/>
              <w:rPr>
                <w:rFonts w:ascii="Times New Roman" w:eastAsia="Times New Roman" w:hAnsi="Times New Roman" w:cs="Times New Roman"/>
                <w:sz w:val="12"/>
                <w:szCs w:val="12"/>
                <w:lang w:eastAsia="ru-RU"/>
              </w:rPr>
            </w:pPr>
            <w:r w:rsidRPr="00F176C6">
              <w:rPr>
                <w:rFonts w:ascii="Times New Roman" w:eastAsia="Times New Roman" w:hAnsi="Times New Roman" w:cs="Times New Roman"/>
                <w:sz w:val="12"/>
                <w:szCs w:val="12"/>
                <w:lang w:eastAsia="ru-RU"/>
              </w:rPr>
              <w:t>321,0</w:t>
            </w:r>
          </w:p>
        </w:tc>
      </w:tr>
      <w:tr w:rsidR="00F176C6" w:rsidRPr="00F176C6" w:rsidTr="00F176C6">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5</w:t>
            </w:r>
          </w:p>
        </w:tc>
        <w:tc>
          <w:tcPr>
            <w:tcW w:w="881" w:type="pct"/>
            <w:tcBorders>
              <w:top w:val="nil"/>
              <w:left w:val="nil"/>
              <w:bottom w:val="single" w:sz="4" w:space="0" w:color="auto"/>
              <w:right w:val="single" w:sz="4" w:space="0" w:color="auto"/>
            </w:tcBorders>
            <w:shd w:val="clear" w:color="auto" w:fill="auto"/>
            <w:noWrap/>
            <w:vAlign w:val="bottom"/>
            <w:hideMark/>
          </w:tcPr>
          <w:p w:rsidR="00F176C6" w:rsidRPr="00F176C6" w:rsidRDefault="00F176C6" w:rsidP="00F176C6">
            <w:pPr>
              <w:spacing w:after="0" w:line="240" w:lineRule="auto"/>
              <w:jc w:val="right"/>
              <w:rPr>
                <w:rFonts w:ascii="Times New Roman" w:eastAsia="Times New Roman" w:hAnsi="Times New Roman" w:cs="Times New Roman"/>
                <w:b/>
                <w:bCs/>
                <w:sz w:val="12"/>
                <w:szCs w:val="12"/>
                <w:lang w:eastAsia="ru-RU"/>
              </w:rPr>
            </w:pPr>
            <w:r w:rsidRPr="00F176C6">
              <w:rPr>
                <w:rFonts w:ascii="Times New Roman" w:eastAsia="Times New Roman" w:hAnsi="Times New Roman" w:cs="Times New Roman"/>
                <w:b/>
                <w:bCs/>
                <w:sz w:val="12"/>
                <w:szCs w:val="12"/>
                <w:lang w:eastAsia="ru-RU"/>
              </w:rPr>
              <w:t>829,0</w:t>
            </w:r>
          </w:p>
        </w:tc>
      </w:tr>
    </w:tbl>
    <w:p w:rsidR="00F86A25" w:rsidRDefault="00F86A25" w:rsidP="00F176C6">
      <w:pPr>
        <w:spacing w:after="0"/>
        <w:ind w:firstLine="284"/>
        <w:jc w:val="center"/>
        <w:rPr>
          <w:rFonts w:ascii="Times New Roman" w:eastAsia="Calibri" w:hAnsi="Times New Roman" w:cs="Times New Roman"/>
          <w:bCs/>
          <w:sz w:val="12"/>
          <w:szCs w:val="12"/>
        </w:rPr>
      </w:pPr>
    </w:p>
    <w:p w:rsidR="00F86A25" w:rsidRPr="00F86A25" w:rsidRDefault="00F86A25" w:rsidP="00F86A25">
      <w:pPr>
        <w:spacing w:after="0"/>
        <w:ind w:firstLine="284"/>
        <w:jc w:val="center"/>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Администрация</w:t>
      </w:r>
    </w:p>
    <w:p w:rsidR="00F86A25" w:rsidRDefault="00F86A25" w:rsidP="00F86A25">
      <w:pPr>
        <w:spacing w:after="0"/>
        <w:ind w:firstLine="284"/>
        <w:jc w:val="center"/>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 xml:space="preserve">городского поселения Суходол </w:t>
      </w:r>
    </w:p>
    <w:p w:rsidR="00F86A25" w:rsidRDefault="00F86A25" w:rsidP="00F86A25">
      <w:pPr>
        <w:spacing w:after="0"/>
        <w:ind w:firstLine="284"/>
        <w:jc w:val="center"/>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муниципального района Сергиевский</w:t>
      </w:r>
    </w:p>
    <w:p w:rsidR="00F86A25" w:rsidRPr="00F86A25" w:rsidRDefault="00F86A25" w:rsidP="00F86A25">
      <w:pPr>
        <w:spacing w:after="0"/>
        <w:ind w:firstLine="284"/>
        <w:jc w:val="center"/>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 xml:space="preserve"> Самарской области</w:t>
      </w:r>
    </w:p>
    <w:p w:rsidR="00F86A25" w:rsidRPr="00F86A25" w:rsidRDefault="00F86A25" w:rsidP="00F86A25">
      <w:pPr>
        <w:spacing w:after="0"/>
        <w:ind w:firstLine="284"/>
        <w:jc w:val="center"/>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ПОСТАНОВЛЕНИЕ</w:t>
      </w:r>
    </w:p>
    <w:p w:rsidR="00E112D0" w:rsidRDefault="00F86A25" w:rsidP="00F86A25">
      <w:pPr>
        <w:spacing w:after="0"/>
        <w:ind w:firstLine="284"/>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F86A25">
        <w:rPr>
          <w:rFonts w:ascii="Times New Roman" w:eastAsia="Calibri" w:hAnsi="Times New Roman" w:cs="Times New Roman"/>
          <w:bCs/>
          <w:sz w:val="12"/>
          <w:szCs w:val="12"/>
        </w:rPr>
        <w:t>№ 54</w:t>
      </w:r>
    </w:p>
    <w:p w:rsidR="00F86A25" w:rsidRPr="00F86A25" w:rsidRDefault="00F86A25" w:rsidP="00F86A25">
      <w:pPr>
        <w:spacing w:after="0"/>
        <w:ind w:firstLine="284"/>
        <w:jc w:val="center"/>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Об исполнени</w:t>
      </w:r>
      <w:r>
        <w:rPr>
          <w:rFonts w:ascii="Times New Roman" w:eastAsia="Calibri" w:hAnsi="Times New Roman" w:cs="Times New Roman"/>
          <w:bCs/>
          <w:sz w:val="12"/>
          <w:szCs w:val="12"/>
        </w:rPr>
        <w:t xml:space="preserve">и бюджета городского поселения </w:t>
      </w:r>
      <w:r w:rsidRPr="00F86A25">
        <w:rPr>
          <w:rFonts w:ascii="Times New Roman" w:eastAsia="Calibri" w:hAnsi="Times New Roman" w:cs="Times New Roman"/>
          <w:bCs/>
          <w:sz w:val="12"/>
          <w:szCs w:val="12"/>
        </w:rPr>
        <w:t>Суходол за первое полугодие  2020 года</w:t>
      </w:r>
    </w:p>
    <w:p w:rsidR="00F86A25" w:rsidRPr="00F86A25" w:rsidRDefault="00F86A25" w:rsidP="00F86A25">
      <w:pPr>
        <w:spacing w:after="0"/>
        <w:ind w:firstLine="284"/>
        <w:jc w:val="both"/>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F86A25" w:rsidRPr="00F86A25" w:rsidRDefault="00F86A25" w:rsidP="00F86A25">
      <w:pPr>
        <w:spacing w:after="0"/>
        <w:ind w:firstLine="284"/>
        <w:jc w:val="both"/>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ПОСТАНОВЛЯЕТ:</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86A25">
        <w:rPr>
          <w:rFonts w:ascii="Times New Roman" w:eastAsia="Calibri" w:hAnsi="Times New Roman" w:cs="Times New Roman"/>
          <w:bCs/>
          <w:sz w:val="12"/>
          <w:szCs w:val="12"/>
        </w:rPr>
        <w:t>Утвердить исполнение бюджета городского поселения Суходол за первое полугодие  2020 года по доходам в сумме 22 098  тыс. рублей и по расходам в сумме 28 296  тыс. рублей с превышением расходов над доходами в сумме 6 198 тыс. рублей.</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86A25">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86A25">
        <w:rPr>
          <w:rFonts w:ascii="Times New Roman" w:eastAsia="Calibri" w:hAnsi="Times New Roman" w:cs="Times New Roman"/>
          <w:bCs/>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первое полугодие 2020 года в соответствии с приложением 2.</w:t>
      </w:r>
    </w:p>
    <w:p w:rsidR="00F86A25" w:rsidRPr="00F86A25" w:rsidRDefault="00F86A25" w:rsidP="00F86A25">
      <w:pPr>
        <w:spacing w:after="0"/>
        <w:ind w:firstLine="284"/>
        <w:jc w:val="both"/>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w:t>
      </w:r>
      <w:r w:rsidRPr="00F86A25">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городского поселения Суходол муниципального района Сергиевский Самарской области за первое полугодие 2020 года в соответствии с приложением 3.</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86A25">
        <w:rPr>
          <w:rFonts w:ascii="Times New Roman" w:eastAsia="Calibri" w:hAnsi="Times New Roman" w:cs="Times New Roman"/>
          <w:bCs/>
          <w:sz w:val="12"/>
          <w:szCs w:val="12"/>
        </w:rPr>
        <w:t>Утвердить источники внутреннего финансирования дефицита бюджета городского поселения Суходол за первое полугодие 2020 года по кодам классификации источников финансирования дефицитов бюджетов в соответствии с приложением 4.</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86A25">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F86A25">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F86A25" w:rsidRPr="00F86A25" w:rsidRDefault="00F86A25" w:rsidP="00F86A2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F86A25">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F86A25" w:rsidRPr="00F86A25" w:rsidRDefault="00F86A25" w:rsidP="00F86A25">
      <w:pPr>
        <w:spacing w:after="0"/>
        <w:ind w:firstLine="284"/>
        <w:jc w:val="right"/>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Глава городского поселения Суходол</w:t>
      </w:r>
    </w:p>
    <w:p w:rsidR="00F86A25" w:rsidRDefault="00F86A25" w:rsidP="00F86A25">
      <w:pPr>
        <w:spacing w:after="0"/>
        <w:ind w:firstLine="284"/>
        <w:jc w:val="right"/>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 xml:space="preserve">муниципального района Сергиевский        </w:t>
      </w:r>
    </w:p>
    <w:p w:rsidR="00F86A25" w:rsidRDefault="00F86A25" w:rsidP="00F86A25">
      <w:pPr>
        <w:spacing w:after="0"/>
        <w:ind w:firstLine="284"/>
        <w:jc w:val="right"/>
        <w:rPr>
          <w:rFonts w:ascii="Times New Roman" w:eastAsia="Calibri" w:hAnsi="Times New Roman" w:cs="Times New Roman"/>
          <w:bCs/>
          <w:sz w:val="12"/>
          <w:szCs w:val="12"/>
        </w:rPr>
      </w:pPr>
      <w:r w:rsidRPr="00F86A25">
        <w:rPr>
          <w:rFonts w:ascii="Times New Roman" w:eastAsia="Calibri" w:hAnsi="Times New Roman" w:cs="Times New Roman"/>
          <w:bCs/>
          <w:sz w:val="12"/>
          <w:szCs w:val="12"/>
        </w:rPr>
        <w:t xml:space="preserve">                                            В.В. Сапрыкин</w:t>
      </w:r>
    </w:p>
    <w:p w:rsidR="00024AD8" w:rsidRDefault="00024AD8" w:rsidP="00F86A25">
      <w:pPr>
        <w:spacing w:after="0"/>
        <w:ind w:firstLine="284"/>
        <w:jc w:val="right"/>
        <w:rPr>
          <w:rFonts w:ascii="Times New Roman" w:eastAsia="Calibri" w:hAnsi="Times New Roman" w:cs="Times New Roman"/>
          <w:bCs/>
          <w:sz w:val="12"/>
          <w:szCs w:val="12"/>
        </w:rPr>
      </w:pPr>
    </w:p>
    <w:p w:rsidR="00024AD8" w:rsidRP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ab/>
        <w:t>Приложение № 1</w:t>
      </w:r>
    </w:p>
    <w:p w:rsid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 xml:space="preserve"> к Постановлению администрации </w:t>
      </w:r>
    </w:p>
    <w:p w:rsid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 xml:space="preserve">городского поселения Суходол </w:t>
      </w:r>
    </w:p>
    <w:p w:rsid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 xml:space="preserve">муниципального района Сергиевский </w:t>
      </w:r>
    </w:p>
    <w:p w:rsid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lastRenderedPageBreak/>
        <w:t xml:space="preserve">№ 54  от "22" июля </w:t>
      </w:r>
      <w:r>
        <w:rPr>
          <w:rFonts w:ascii="Times New Roman" w:eastAsia="Calibri" w:hAnsi="Times New Roman" w:cs="Times New Roman"/>
          <w:bCs/>
          <w:sz w:val="12"/>
          <w:szCs w:val="12"/>
        </w:rPr>
        <w:t xml:space="preserve">2020 г.                        </w:t>
      </w:r>
    </w:p>
    <w:p w:rsidR="00024AD8" w:rsidRDefault="00024AD8" w:rsidP="00024AD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024AD8" w:rsidRDefault="00024AD8" w:rsidP="00024AD8">
      <w:pPr>
        <w:spacing w:after="0"/>
        <w:ind w:firstLine="284"/>
        <w:jc w:val="center"/>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местного бюджета городского поселения Суходол з</w:t>
      </w:r>
      <w:r>
        <w:rPr>
          <w:rFonts w:ascii="Times New Roman" w:eastAsia="Calibri" w:hAnsi="Times New Roman" w:cs="Times New Roman"/>
          <w:bCs/>
          <w:sz w:val="12"/>
          <w:szCs w:val="12"/>
        </w:rPr>
        <w:t xml:space="preserve">а первое полугодие 2020 года </w:t>
      </w:r>
      <w:r w:rsidRPr="00024AD8">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024AD8">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024AD8" w:rsidRPr="00024AD8" w:rsidTr="00024AD8">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Исполнено тыс. рублей</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1948</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923</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1203</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-184</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12467</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9655</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1 06 01030 13 0000 110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256</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1 06 06033 13 0000 110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городских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2439</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1 06 06043 13 0000 110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городских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114</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1006</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2 02 15001 13 0000 150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 xml:space="preserve">Дотации бюджетам городских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614</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2 02 35118 13 0000 150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320</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1 16 10123 01 0000 140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7</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2 07 05000 13 0000 150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Прочие безвозмездные поступления в бюджеты городских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65</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6678</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1 11 05013 13 0000 120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024AD8">
              <w:rPr>
                <w:rFonts w:ascii="Times New Roman" w:eastAsia="Times New Roman" w:hAnsi="Times New Roman" w:cs="Times New Roman"/>
                <w:sz w:val="12"/>
                <w:szCs w:val="12"/>
                <w:lang w:eastAsia="ru-RU"/>
              </w:rPr>
              <w:lastRenderedPageBreak/>
              <w:t>поселений, а также средства от продажи права на заключение договоров аренды указанных земельных участков</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4043</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1 11 05025 13 0000 120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2087</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1 11 09045 13 0000 120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217</w:t>
            </w:r>
          </w:p>
        </w:tc>
      </w:tr>
      <w:tr w:rsidR="00024AD8" w:rsidRPr="00024AD8" w:rsidTr="00024AD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1 14 06013 13 0000 430</w:t>
            </w:r>
          </w:p>
        </w:tc>
        <w:tc>
          <w:tcPr>
            <w:tcW w:w="2167" w:type="pct"/>
            <w:tcBorders>
              <w:top w:val="nil"/>
              <w:left w:val="nil"/>
              <w:bottom w:val="single" w:sz="4" w:space="0" w:color="auto"/>
              <w:right w:val="single" w:sz="4" w:space="0" w:color="auto"/>
            </w:tcBorders>
            <w:shd w:val="clear" w:color="auto" w:fill="auto"/>
            <w:vAlign w:val="center"/>
            <w:hideMark/>
          </w:tcPr>
          <w:p w:rsidR="00024AD8" w:rsidRPr="00024AD8" w:rsidRDefault="00024AD8" w:rsidP="00024AD8">
            <w:pPr>
              <w:spacing w:after="0" w:line="240" w:lineRule="auto"/>
              <w:jc w:val="both"/>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330</w:t>
            </w:r>
          </w:p>
        </w:tc>
      </w:tr>
      <w:tr w:rsidR="00024AD8" w:rsidRPr="00024AD8" w:rsidTr="00024AD8">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22098</w:t>
            </w:r>
          </w:p>
        </w:tc>
      </w:tr>
    </w:tbl>
    <w:p w:rsidR="00024AD8" w:rsidRDefault="00024AD8" w:rsidP="00024AD8">
      <w:pPr>
        <w:spacing w:after="0"/>
        <w:ind w:firstLine="284"/>
        <w:jc w:val="center"/>
        <w:rPr>
          <w:rFonts w:ascii="Times New Roman" w:eastAsia="Calibri" w:hAnsi="Times New Roman" w:cs="Times New Roman"/>
          <w:bCs/>
          <w:sz w:val="12"/>
          <w:szCs w:val="12"/>
        </w:rPr>
      </w:pPr>
    </w:p>
    <w:p w:rsidR="00024AD8" w:rsidRP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t>Приложение № 2</w:t>
      </w:r>
    </w:p>
    <w:p w:rsidR="00024AD8" w:rsidRP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t>к Постановлению администрации</w:t>
      </w:r>
    </w:p>
    <w:p w:rsidR="00024AD8" w:rsidRPr="00024AD8" w:rsidRDefault="00024AD8" w:rsidP="00024AD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городского поселения Суходол</w:t>
      </w:r>
    </w:p>
    <w:p w:rsidR="00024AD8" w:rsidRP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t>муниципального района Сергиевский</w:t>
      </w:r>
    </w:p>
    <w:p w:rsidR="00024AD8" w:rsidRPr="00024AD8"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t>Самарской области</w:t>
      </w:r>
    </w:p>
    <w:p w:rsidR="002E61B7" w:rsidRDefault="00024AD8" w:rsidP="00024AD8">
      <w:pPr>
        <w:spacing w:after="0"/>
        <w:ind w:firstLine="284"/>
        <w:jc w:val="right"/>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r>
      <w:r w:rsidRPr="00024AD8">
        <w:rPr>
          <w:rFonts w:ascii="Times New Roman" w:eastAsia="Calibri" w:hAnsi="Times New Roman" w:cs="Times New Roman"/>
          <w:bCs/>
          <w:sz w:val="12"/>
          <w:szCs w:val="12"/>
        </w:rPr>
        <w:tab/>
        <w:t>№ 54  от "22" июля 2020 г.</w:t>
      </w:r>
    </w:p>
    <w:p w:rsidR="00024AD8" w:rsidRDefault="00024AD8" w:rsidP="00024AD8">
      <w:pPr>
        <w:spacing w:after="0"/>
        <w:ind w:firstLine="284"/>
        <w:jc w:val="center"/>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Ведомственная структура расходов бюджета городского поселения Суходол муниципально</w:t>
      </w:r>
      <w:r>
        <w:rPr>
          <w:rFonts w:ascii="Times New Roman" w:eastAsia="Calibri" w:hAnsi="Times New Roman" w:cs="Times New Roman"/>
          <w:bCs/>
          <w:sz w:val="12"/>
          <w:szCs w:val="12"/>
        </w:rPr>
        <w:t xml:space="preserve">го района Сергиевский </w:t>
      </w:r>
      <w:r w:rsidRPr="00024AD8">
        <w:rPr>
          <w:rFonts w:ascii="Times New Roman" w:eastAsia="Calibri" w:hAnsi="Times New Roman" w:cs="Times New Roman"/>
          <w:bCs/>
          <w:sz w:val="12"/>
          <w:szCs w:val="12"/>
        </w:rPr>
        <w:t>за первое полугодие 2020 года</w:t>
      </w:r>
    </w:p>
    <w:p w:rsidR="00024AD8" w:rsidRDefault="00024AD8" w:rsidP="00024AD8">
      <w:pPr>
        <w:spacing w:after="0"/>
        <w:ind w:firstLine="284"/>
        <w:rPr>
          <w:rFonts w:ascii="Times New Roman" w:eastAsia="Calibri" w:hAnsi="Times New Roman" w:cs="Times New Roman"/>
          <w:bCs/>
          <w:sz w:val="12"/>
          <w:szCs w:val="12"/>
        </w:rPr>
      </w:pPr>
      <w:r w:rsidRPr="00024AD8">
        <w:rPr>
          <w:rFonts w:ascii="Times New Roman" w:eastAsia="Calibri" w:hAnsi="Times New Roman" w:cs="Times New Roman"/>
          <w:bCs/>
          <w:sz w:val="12"/>
          <w:szCs w:val="12"/>
        </w:rPr>
        <w:t>Единица измерения: тыс. руб.</w:t>
      </w:r>
      <w:r w:rsidRPr="00024AD8">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024AD8" w:rsidRPr="00024AD8" w:rsidTr="00024AD8">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proofErr w:type="spellStart"/>
            <w:r w:rsidRPr="00024AD8">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xml:space="preserve">в </w:t>
            </w:r>
            <w:proofErr w:type="spellStart"/>
            <w:r w:rsidRPr="00024AD8">
              <w:rPr>
                <w:rFonts w:ascii="Times New Roman" w:eastAsia="Times New Roman" w:hAnsi="Times New Roman" w:cs="Times New Roman"/>
                <w:b/>
                <w:bCs/>
                <w:sz w:val="12"/>
                <w:szCs w:val="12"/>
                <w:lang w:eastAsia="ru-RU"/>
              </w:rPr>
              <w:t>т.ч</w:t>
            </w:r>
            <w:proofErr w:type="spellEnd"/>
            <w:r w:rsidRPr="00024AD8">
              <w:rPr>
                <w:rFonts w:ascii="Times New Roman" w:eastAsia="Times New Roman" w:hAnsi="Times New Roman" w:cs="Times New Roman"/>
                <w:b/>
                <w:bCs/>
                <w:sz w:val="12"/>
                <w:szCs w:val="12"/>
                <w:lang w:eastAsia="ru-RU"/>
              </w:rPr>
              <w:t>. за счет безвозмездных поступлений</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672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2 739</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2 165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1 657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574</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526</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w:t>
            </w:r>
            <w:r w:rsidRPr="00024AD8">
              <w:rPr>
                <w:rFonts w:ascii="Times New Roman" w:eastAsia="Times New Roman" w:hAnsi="Times New Roman" w:cs="Times New Roman"/>
                <w:b/>
                <w:bCs/>
                <w:sz w:val="12"/>
                <w:szCs w:val="12"/>
                <w:lang w:eastAsia="ru-RU"/>
              </w:rPr>
              <w:lastRenderedPageBreak/>
              <w:t>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lastRenderedPageBreak/>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526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lastRenderedPageBreak/>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883</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772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111</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315</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315</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315</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315</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13</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2 049</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2 049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2 049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Коммунальное хозяйство</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853</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853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024AD8">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853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024AD8">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12 985</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1 778</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6 674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6 674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4 440</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4 440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1 871</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1 778</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1 871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1 778</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32</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90</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90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971</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971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840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Физическая культура</w:t>
            </w:r>
          </w:p>
        </w:tc>
        <w:tc>
          <w:tcPr>
            <w:tcW w:w="514"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6 168</w:t>
            </w:r>
          </w:p>
        </w:tc>
        <w:tc>
          <w:tcPr>
            <w:tcW w:w="659" w:type="pct"/>
            <w:tcBorders>
              <w:top w:val="nil"/>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6 168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0</w:t>
            </w:r>
          </w:p>
        </w:tc>
      </w:tr>
      <w:tr w:rsidR="00024AD8" w:rsidRPr="00024AD8" w:rsidTr="00462E9B">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center"/>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6 168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24AD8" w:rsidRPr="00024AD8" w:rsidRDefault="00024AD8" w:rsidP="00024AD8">
            <w:pPr>
              <w:spacing w:after="0" w:line="240" w:lineRule="auto"/>
              <w:jc w:val="right"/>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0</w:t>
            </w:r>
          </w:p>
        </w:tc>
      </w:tr>
      <w:tr w:rsidR="00024AD8" w:rsidRPr="00024AD8" w:rsidTr="00462E9B">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sz w:val="12"/>
                <w:szCs w:val="12"/>
                <w:lang w:eastAsia="ru-RU"/>
              </w:rPr>
            </w:pPr>
            <w:r w:rsidRPr="00024AD8">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024AD8" w:rsidRPr="00024AD8" w:rsidRDefault="00024AD8" w:rsidP="00024AD8">
            <w:pPr>
              <w:spacing w:after="0" w:line="240" w:lineRule="auto"/>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28 296</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024AD8" w:rsidRPr="00024AD8" w:rsidRDefault="00024AD8" w:rsidP="00024AD8">
            <w:pPr>
              <w:spacing w:after="0" w:line="240" w:lineRule="auto"/>
              <w:jc w:val="right"/>
              <w:rPr>
                <w:rFonts w:ascii="Times New Roman" w:eastAsia="Times New Roman" w:hAnsi="Times New Roman" w:cs="Times New Roman"/>
                <w:b/>
                <w:bCs/>
                <w:sz w:val="12"/>
                <w:szCs w:val="12"/>
                <w:lang w:eastAsia="ru-RU"/>
              </w:rPr>
            </w:pPr>
            <w:r w:rsidRPr="00024AD8">
              <w:rPr>
                <w:rFonts w:ascii="Times New Roman" w:eastAsia="Times New Roman" w:hAnsi="Times New Roman" w:cs="Times New Roman"/>
                <w:b/>
                <w:bCs/>
                <w:sz w:val="12"/>
                <w:szCs w:val="12"/>
                <w:lang w:eastAsia="ru-RU"/>
              </w:rPr>
              <w:t>2 093</w:t>
            </w:r>
          </w:p>
        </w:tc>
      </w:tr>
    </w:tbl>
    <w:p w:rsidR="00024AD8" w:rsidRDefault="00024AD8" w:rsidP="00024AD8">
      <w:pPr>
        <w:spacing w:after="0"/>
        <w:ind w:firstLine="284"/>
        <w:rPr>
          <w:rFonts w:ascii="Times New Roman" w:eastAsia="Calibri" w:hAnsi="Times New Roman" w:cs="Times New Roman"/>
          <w:bCs/>
          <w:sz w:val="12"/>
          <w:szCs w:val="12"/>
        </w:rPr>
      </w:pPr>
    </w:p>
    <w:p w:rsidR="00462E9B" w:rsidRP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t>Приложение № 3</w:t>
      </w:r>
    </w:p>
    <w:p w:rsidR="00462E9B" w:rsidRP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t>к Постановлению администрации</w:t>
      </w:r>
    </w:p>
    <w:p w:rsidR="00462E9B" w:rsidRPr="00462E9B" w:rsidRDefault="00462E9B" w:rsidP="00462E9B">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городского поселения Суходол</w:t>
      </w:r>
    </w:p>
    <w:p w:rsidR="00462E9B" w:rsidRP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t>муниципального района Сергиевский</w:t>
      </w:r>
    </w:p>
    <w:p w:rsidR="00462E9B" w:rsidRP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t>Самарской области</w:t>
      </w:r>
    </w:p>
    <w:p w:rsid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r>
      <w:r w:rsidRPr="00462E9B">
        <w:rPr>
          <w:rFonts w:ascii="Times New Roman" w:eastAsia="Calibri" w:hAnsi="Times New Roman" w:cs="Times New Roman"/>
          <w:bCs/>
          <w:sz w:val="12"/>
          <w:szCs w:val="12"/>
        </w:rPr>
        <w:tab/>
        <w:t>№ 54   от "22" июля 2020 г.</w:t>
      </w:r>
    </w:p>
    <w:p w:rsidR="00462E9B" w:rsidRDefault="00462E9B" w:rsidP="00462E9B">
      <w:pPr>
        <w:spacing w:after="0"/>
        <w:ind w:firstLine="284"/>
        <w:jc w:val="center"/>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городского поселения Суходол муниципального района С</w:t>
      </w:r>
      <w:r>
        <w:rPr>
          <w:rFonts w:ascii="Times New Roman" w:eastAsia="Calibri" w:hAnsi="Times New Roman" w:cs="Times New Roman"/>
          <w:bCs/>
          <w:sz w:val="12"/>
          <w:szCs w:val="12"/>
        </w:rPr>
        <w:t>ергиевский Самарской области</w:t>
      </w:r>
    </w:p>
    <w:p w:rsidR="00462E9B" w:rsidRDefault="00462E9B" w:rsidP="00462E9B">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462E9B" w:rsidRPr="00462E9B" w:rsidTr="00462E9B">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proofErr w:type="spellStart"/>
            <w:r w:rsidRPr="00462E9B">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xml:space="preserve">в </w:t>
            </w:r>
            <w:proofErr w:type="spellStart"/>
            <w:r w:rsidRPr="00462E9B">
              <w:rPr>
                <w:rFonts w:ascii="Times New Roman" w:eastAsia="Times New Roman" w:hAnsi="Times New Roman" w:cs="Times New Roman"/>
                <w:b/>
                <w:bCs/>
                <w:sz w:val="12"/>
                <w:szCs w:val="12"/>
                <w:lang w:eastAsia="ru-RU"/>
              </w:rPr>
              <w:t>т.ч</w:t>
            </w:r>
            <w:proofErr w:type="spellEnd"/>
            <w:r w:rsidRPr="00462E9B">
              <w:rPr>
                <w:rFonts w:ascii="Times New Roman" w:eastAsia="Times New Roman" w:hAnsi="Times New Roman" w:cs="Times New Roman"/>
                <w:b/>
                <w:bCs/>
                <w:sz w:val="12"/>
                <w:szCs w:val="12"/>
                <w:lang w:eastAsia="ru-RU"/>
              </w:rPr>
              <w:t>. за счет безвозмездных поступлений</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4 820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672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2 739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526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883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315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315</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315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315</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2 049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lastRenderedPageBreak/>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2 049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13 838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1 778</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853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12 985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1 778</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90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971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971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6 168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6 168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w:t>
            </w:r>
          </w:p>
        </w:tc>
      </w:tr>
      <w:tr w:rsidR="00462E9B" w:rsidRPr="00462E9B" w:rsidTr="00462E9B">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28 296</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2 093</w:t>
            </w:r>
          </w:p>
        </w:tc>
      </w:tr>
    </w:tbl>
    <w:p w:rsidR="00462E9B" w:rsidRDefault="00462E9B" w:rsidP="00462E9B">
      <w:pPr>
        <w:spacing w:after="0"/>
        <w:ind w:firstLine="284"/>
        <w:rPr>
          <w:rFonts w:ascii="Times New Roman" w:eastAsia="Calibri" w:hAnsi="Times New Roman" w:cs="Times New Roman"/>
          <w:bCs/>
          <w:sz w:val="12"/>
          <w:szCs w:val="12"/>
        </w:rPr>
      </w:pPr>
    </w:p>
    <w:p w:rsidR="00462E9B" w:rsidRP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ab/>
        <w:t>Приложение № 4</w:t>
      </w:r>
    </w:p>
    <w:p w:rsid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 xml:space="preserve">к Постановлению администрации </w:t>
      </w:r>
    </w:p>
    <w:p w:rsid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 xml:space="preserve">городского поселения Суходол </w:t>
      </w:r>
    </w:p>
    <w:p w:rsidR="00462E9B"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 xml:space="preserve"> муниципального района Сергиевский </w:t>
      </w:r>
    </w:p>
    <w:p w:rsidR="002E61B7" w:rsidRDefault="00462E9B" w:rsidP="00462E9B">
      <w:pPr>
        <w:spacing w:after="0"/>
        <w:ind w:firstLine="284"/>
        <w:jc w:val="right"/>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 54   от "</w:t>
      </w:r>
      <w:r>
        <w:rPr>
          <w:rFonts w:ascii="Times New Roman" w:eastAsia="Calibri" w:hAnsi="Times New Roman" w:cs="Times New Roman"/>
          <w:bCs/>
          <w:sz w:val="12"/>
          <w:szCs w:val="12"/>
        </w:rPr>
        <w:t xml:space="preserve">22" июля 2020 г.               </w:t>
      </w:r>
    </w:p>
    <w:p w:rsidR="00363BFD" w:rsidRDefault="00462E9B" w:rsidP="00363BFD">
      <w:pPr>
        <w:spacing w:after="0"/>
        <w:ind w:firstLine="284"/>
        <w:jc w:val="center"/>
        <w:rPr>
          <w:rFonts w:ascii="Times New Roman" w:eastAsia="Calibri" w:hAnsi="Times New Roman" w:cs="Times New Roman"/>
          <w:bCs/>
          <w:sz w:val="12"/>
          <w:szCs w:val="12"/>
        </w:rPr>
      </w:pPr>
      <w:r w:rsidRPr="00462E9B">
        <w:rPr>
          <w:rFonts w:ascii="Times New Roman" w:eastAsia="Calibri" w:hAnsi="Times New Roman" w:cs="Times New Roman"/>
          <w:bCs/>
          <w:sz w:val="12"/>
          <w:szCs w:val="12"/>
        </w:rPr>
        <w:t>Источники внутреннего финансирования дефицита бюджета городского поселения Суходол за первое полугодие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462E9B" w:rsidRPr="00462E9B" w:rsidTr="00363BFD">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Сумма,    тыс. рублей</w:t>
            </w:r>
          </w:p>
        </w:tc>
      </w:tr>
      <w:tr w:rsidR="00462E9B"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6198</w:t>
            </w:r>
          </w:p>
        </w:tc>
      </w:tr>
      <w:tr w:rsidR="00462E9B"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6198</w:t>
            </w:r>
          </w:p>
        </w:tc>
      </w:tr>
      <w:tr w:rsidR="00462E9B"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-22098</w:t>
            </w:r>
          </w:p>
        </w:tc>
      </w:tr>
      <w:tr w:rsidR="00462E9B"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center"/>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462E9B" w:rsidRPr="00462E9B" w:rsidRDefault="00462E9B" w:rsidP="00462E9B">
            <w:pPr>
              <w:spacing w:after="0" w:line="240" w:lineRule="auto"/>
              <w:jc w:val="right"/>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-22098</w:t>
            </w:r>
          </w:p>
        </w:tc>
      </w:tr>
      <w:tr w:rsidR="00363BFD"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center"/>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right"/>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-22098</w:t>
            </w:r>
          </w:p>
        </w:tc>
      </w:tr>
      <w:tr w:rsidR="00363BFD"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center"/>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01 05 02 01 13 0000 510</w:t>
            </w:r>
          </w:p>
        </w:tc>
        <w:tc>
          <w:tcPr>
            <w:tcW w:w="2843"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Увеличение прочих остатков ден</w:t>
            </w:r>
            <w:r>
              <w:rPr>
                <w:rFonts w:ascii="Times New Roman" w:eastAsia="Times New Roman" w:hAnsi="Times New Roman" w:cs="Times New Roman"/>
                <w:sz w:val="12"/>
                <w:szCs w:val="12"/>
                <w:lang w:eastAsia="ru-RU"/>
              </w:rPr>
              <w:t>ежных средств бюджетов поселении</w:t>
            </w:r>
            <w:r w:rsidRPr="00462E9B">
              <w:rPr>
                <w:rFonts w:ascii="Times New Roman" w:eastAsia="Times New Roman" w:hAnsi="Times New Roman" w:cs="Times New Roman"/>
                <w:sz w:val="12"/>
                <w:szCs w:val="12"/>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right"/>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-22098</w:t>
            </w:r>
          </w:p>
        </w:tc>
      </w:tr>
      <w:tr w:rsidR="00363BFD"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center"/>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right"/>
              <w:rPr>
                <w:rFonts w:ascii="Times New Roman" w:eastAsia="Times New Roman" w:hAnsi="Times New Roman" w:cs="Times New Roman"/>
                <w:b/>
                <w:bCs/>
                <w:sz w:val="12"/>
                <w:szCs w:val="12"/>
                <w:lang w:eastAsia="ru-RU"/>
              </w:rPr>
            </w:pPr>
            <w:r w:rsidRPr="00462E9B">
              <w:rPr>
                <w:rFonts w:ascii="Times New Roman" w:eastAsia="Times New Roman" w:hAnsi="Times New Roman" w:cs="Times New Roman"/>
                <w:b/>
                <w:bCs/>
                <w:sz w:val="12"/>
                <w:szCs w:val="12"/>
                <w:lang w:eastAsia="ru-RU"/>
              </w:rPr>
              <w:t>28296</w:t>
            </w:r>
          </w:p>
        </w:tc>
      </w:tr>
      <w:tr w:rsidR="00363BFD"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center"/>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right"/>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28296</w:t>
            </w:r>
          </w:p>
        </w:tc>
      </w:tr>
      <w:tr w:rsidR="00363BFD"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center"/>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right"/>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28296</w:t>
            </w:r>
          </w:p>
        </w:tc>
      </w:tr>
      <w:tr w:rsidR="00363BFD" w:rsidRPr="00462E9B" w:rsidTr="00363BFD">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center"/>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01 05 02 01 13 0000 610</w:t>
            </w:r>
          </w:p>
        </w:tc>
        <w:tc>
          <w:tcPr>
            <w:tcW w:w="2843"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363BFD" w:rsidRPr="00462E9B" w:rsidRDefault="00363BFD" w:rsidP="00462E9B">
            <w:pPr>
              <w:spacing w:after="0" w:line="240" w:lineRule="auto"/>
              <w:jc w:val="right"/>
              <w:rPr>
                <w:rFonts w:ascii="Times New Roman" w:eastAsia="Times New Roman" w:hAnsi="Times New Roman" w:cs="Times New Roman"/>
                <w:sz w:val="12"/>
                <w:szCs w:val="12"/>
                <w:lang w:eastAsia="ru-RU"/>
              </w:rPr>
            </w:pPr>
            <w:r w:rsidRPr="00462E9B">
              <w:rPr>
                <w:rFonts w:ascii="Times New Roman" w:eastAsia="Times New Roman" w:hAnsi="Times New Roman" w:cs="Times New Roman"/>
                <w:sz w:val="12"/>
                <w:szCs w:val="12"/>
                <w:lang w:eastAsia="ru-RU"/>
              </w:rPr>
              <w:t>28296</w:t>
            </w:r>
          </w:p>
        </w:tc>
      </w:tr>
    </w:tbl>
    <w:p w:rsidR="00462E9B" w:rsidRDefault="00462E9B" w:rsidP="00462E9B">
      <w:pPr>
        <w:spacing w:after="0"/>
        <w:ind w:firstLine="284"/>
        <w:jc w:val="center"/>
        <w:rPr>
          <w:rFonts w:ascii="Times New Roman" w:eastAsia="Calibri" w:hAnsi="Times New Roman" w:cs="Times New Roman"/>
          <w:bCs/>
          <w:sz w:val="12"/>
          <w:szCs w:val="12"/>
        </w:rPr>
      </w:pPr>
    </w:p>
    <w:p w:rsidR="00363BFD" w:rsidRDefault="00363BFD" w:rsidP="00363BFD">
      <w:pPr>
        <w:spacing w:after="0"/>
        <w:ind w:firstLine="284"/>
        <w:jc w:val="right"/>
        <w:rPr>
          <w:rFonts w:ascii="Times New Roman" w:eastAsia="Calibri" w:hAnsi="Times New Roman" w:cs="Times New Roman"/>
          <w:bCs/>
          <w:sz w:val="12"/>
          <w:szCs w:val="12"/>
        </w:rPr>
      </w:pPr>
      <w:r w:rsidRPr="00363BFD">
        <w:rPr>
          <w:rFonts w:ascii="Times New Roman" w:eastAsia="Calibri" w:hAnsi="Times New Roman" w:cs="Times New Roman"/>
          <w:bCs/>
          <w:sz w:val="12"/>
          <w:szCs w:val="12"/>
        </w:rPr>
        <w:t xml:space="preserve">Приложение №5               </w:t>
      </w:r>
    </w:p>
    <w:p w:rsidR="00363BFD" w:rsidRDefault="00363BFD" w:rsidP="00363BFD">
      <w:pPr>
        <w:spacing w:after="0"/>
        <w:ind w:firstLine="284"/>
        <w:jc w:val="right"/>
        <w:rPr>
          <w:rFonts w:ascii="Times New Roman" w:eastAsia="Calibri" w:hAnsi="Times New Roman" w:cs="Times New Roman"/>
          <w:bCs/>
          <w:sz w:val="12"/>
          <w:szCs w:val="12"/>
        </w:rPr>
      </w:pPr>
      <w:r w:rsidRPr="00363BFD">
        <w:rPr>
          <w:rFonts w:ascii="Times New Roman" w:eastAsia="Calibri" w:hAnsi="Times New Roman" w:cs="Times New Roman"/>
          <w:bCs/>
          <w:sz w:val="12"/>
          <w:szCs w:val="12"/>
        </w:rPr>
        <w:t xml:space="preserve">                                                         к Постановлению администрации </w:t>
      </w:r>
    </w:p>
    <w:p w:rsidR="00363BFD" w:rsidRDefault="00363BFD" w:rsidP="00363BFD">
      <w:pPr>
        <w:spacing w:after="0"/>
        <w:ind w:firstLine="284"/>
        <w:jc w:val="right"/>
        <w:rPr>
          <w:rFonts w:ascii="Times New Roman" w:eastAsia="Calibri" w:hAnsi="Times New Roman" w:cs="Times New Roman"/>
          <w:bCs/>
          <w:sz w:val="12"/>
          <w:szCs w:val="12"/>
        </w:rPr>
      </w:pPr>
      <w:r w:rsidRPr="00363BFD">
        <w:rPr>
          <w:rFonts w:ascii="Times New Roman" w:eastAsia="Calibri" w:hAnsi="Times New Roman" w:cs="Times New Roman"/>
          <w:bCs/>
          <w:sz w:val="12"/>
          <w:szCs w:val="12"/>
        </w:rPr>
        <w:t xml:space="preserve">городского поселения Суходол </w:t>
      </w:r>
    </w:p>
    <w:p w:rsidR="00363BFD" w:rsidRDefault="00363BFD" w:rsidP="00363BFD">
      <w:pPr>
        <w:spacing w:after="0"/>
        <w:ind w:firstLine="284"/>
        <w:jc w:val="right"/>
        <w:rPr>
          <w:rFonts w:ascii="Times New Roman" w:eastAsia="Calibri" w:hAnsi="Times New Roman" w:cs="Times New Roman"/>
          <w:bCs/>
          <w:sz w:val="12"/>
          <w:szCs w:val="12"/>
        </w:rPr>
      </w:pPr>
      <w:r w:rsidRPr="00363BFD">
        <w:rPr>
          <w:rFonts w:ascii="Times New Roman" w:eastAsia="Calibri" w:hAnsi="Times New Roman" w:cs="Times New Roman"/>
          <w:bCs/>
          <w:sz w:val="12"/>
          <w:szCs w:val="12"/>
        </w:rPr>
        <w:t xml:space="preserve">муниципального района Сергиевский      </w:t>
      </w:r>
    </w:p>
    <w:p w:rsidR="00363BFD" w:rsidRDefault="00363BFD" w:rsidP="00363BFD">
      <w:pPr>
        <w:spacing w:after="0"/>
        <w:ind w:firstLine="284"/>
        <w:jc w:val="right"/>
        <w:rPr>
          <w:rFonts w:ascii="Times New Roman" w:eastAsia="Calibri" w:hAnsi="Times New Roman" w:cs="Times New Roman"/>
          <w:bCs/>
          <w:sz w:val="12"/>
          <w:szCs w:val="12"/>
        </w:rPr>
      </w:pPr>
      <w:r w:rsidRPr="00363BFD">
        <w:rPr>
          <w:rFonts w:ascii="Times New Roman" w:eastAsia="Calibri" w:hAnsi="Times New Roman" w:cs="Times New Roman"/>
          <w:bCs/>
          <w:sz w:val="12"/>
          <w:szCs w:val="12"/>
        </w:rPr>
        <w:t xml:space="preserve">                                 № 54     от "22" июля 2020г.</w:t>
      </w:r>
    </w:p>
    <w:p w:rsidR="00363BFD" w:rsidRDefault="00363BFD" w:rsidP="00363BFD">
      <w:pPr>
        <w:spacing w:after="0"/>
        <w:ind w:firstLine="284"/>
        <w:jc w:val="center"/>
        <w:rPr>
          <w:rFonts w:ascii="Times New Roman" w:eastAsia="Calibri" w:hAnsi="Times New Roman" w:cs="Times New Roman"/>
          <w:bCs/>
          <w:sz w:val="12"/>
          <w:szCs w:val="12"/>
        </w:rPr>
      </w:pPr>
      <w:r w:rsidRPr="00363BFD">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первое полугодие 2020 года.</w:t>
      </w:r>
    </w:p>
    <w:tbl>
      <w:tblPr>
        <w:tblW w:w="5000" w:type="pct"/>
        <w:tblLook w:val="04A0" w:firstRow="1" w:lastRow="0" w:firstColumn="1" w:lastColumn="0" w:noHBand="0" w:noVBand="1"/>
      </w:tblPr>
      <w:tblGrid>
        <w:gridCol w:w="4874"/>
        <w:gridCol w:w="1493"/>
        <w:gridCol w:w="1362"/>
      </w:tblGrid>
      <w:tr w:rsidR="00363BFD" w:rsidRPr="00363BFD" w:rsidTr="00363BFD">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center"/>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center"/>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center"/>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363BFD">
              <w:rPr>
                <w:rFonts w:ascii="Times New Roman" w:eastAsia="Times New Roman" w:hAnsi="Times New Roman" w:cs="Times New Roman"/>
                <w:sz w:val="12"/>
                <w:szCs w:val="12"/>
                <w:lang w:eastAsia="ru-RU"/>
              </w:rPr>
              <w:t>рублей)</w:t>
            </w:r>
          </w:p>
        </w:tc>
      </w:tr>
      <w:tr w:rsidR="00363BFD" w:rsidRPr="00363BFD" w:rsidTr="00363BFD">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right"/>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12</w:t>
            </w:r>
          </w:p>
        </w:tc>
        <w:tc>
          <w:tcPr>
            <w:tcW w:w="881" w:type="pct"/>
            <w:tcBorders>
              <w:top w:val="nil"/>
              <w:left w:val="nil"/>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right"/>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1393,0</w:t>
            </w:r>
          </w:p>
        </w:tc>
      </w:tr>
      <w:tr w:rsidR="00363BFD" w:rsidRPr="00363BFD" w:rsidTr="00363BFD">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right"/>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2</w:t>
            </w:r>
          </w:p>
        </w:tc>
        <w:tc>
          <w:tcPr>
            <w:tcW w:w="881" w:type="pct"/>
            <w:tcBorders>
              <w:top w:val="nil"/>
              <w:left w:val="nil"/>
              <w:bottom w:val="single" w:sz="4" w:space="0" w:color="auto"/>
              <w:right w:val="single" w:sz="4" w:space="0" w:color="auto"/>
            </w:tcBorders>
            <w:shd w:val="clear" w:color="auto" w:fill="auto"/>
            <w:vAlign w:val="center"/>
            <w:hideMark/>
          </w:tcPr>
          <w:p w:rsidR="00363BFD" w:rsidRPr="00363BFD" w:rsidRDefault="00363BFD" w:rsidP="00363BFD">
            <w:pPr>
              <w:spacing w:after="0" w:line="240" w:lineRule="auto"/>
              <w:jc w:val="right"/>
              <w:rPr>
                <w:rFonts w:ascii="Times New Roman" w:eastAsia="Times New Roman" w:hAnsi="Times New Roman" w:cs="Times New Roman"/>
                <w:sz w:val="12"/>
                <w:szCs w:val="12"/>
                <w:lang w:eastAsia="ru-RU"/>
              </w:rPr>
            </w:pPr>
            <w:r w:rsidRPr="00363BFD">
              <w:rPr>
                <w:rFonts w:ascii="Times New Roman" w:eastAsia="Times New Roman" w:hAnsi="Times New Roman" w:cs="Times New Roman"/>
                <w:sz w:val="12"/>
                <w:szCs w:val="12"/>
                <w:lang w:eastAsia="ru-RU"/>
              </w:rPr>
              <w:t>597,0</w:t>
            </w:r>
          </w:p>
        </w:tc>
      </w:tr>
      <w:tr w:rsidR="00363BFD" w:rsidRPr="00363BFD" w:rsidTr="00363BFD">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363BFD" w:rsidRPr="00363BFD" w:rsidRDefault="00363BFD" w:rsidP="00363BFD">
            <w:pPr>
              <w:spacing w:after="0" w:line="240" w:lineRule="auto"/>
              <w:rPr>
                <w:rFonts w:ascii="Times New Roman" w:eastAsia="Times New Roman" w:hAnsi="Times New Roman" w:cs="Times New Roman"/>
                <w:b/>
                <w:bCs/>
                <w:sz w:val="12"/>
                <w:szCs w:val="12"/>
                <w:lang w:eastAsia="ru-RU"/>
              </w:rPr>
            </w:pPr>
            <w:r w:rsidRPr="00363BFD">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363BFD" w:rsidRPr="00363BFD" w:rsidRDefault="00363BFD" w:rsidP="00363BFD">
            <w:pPr>
              <w:spacing w:after="0" w:line="240" w:lineRule="auto"/>
              <w:jc w:val="right"/>
              <w:rPr>
                <w:rFonts w:ascii="Times New Roman" w:eastAsia="Times New Roman" w:hAnsi="Times New Roman" w:cs="Times New Roman"/>
                <w:b/>
                <w:bCs/>
                <w:sz w:val="12"/>
                <w:szCs w:val="12"/>
                <w:lang w:eastAsia="ru-RU"/>
              </w:rPr>
            </w:pPr>
            <w:r w:rsidRPr="00363BFD">
              <w:rPr>
                <w:rFonts w:ascii="Times New Roman" w:eastAsia="Times New Roman" w:hAnsi="Times New Roman" w:cs="Times New Roman"/>
                <w:b/>
                <w:bCs/>
                <w:sz w:val="12"/>
                <w:szCs w:val="12"/>
                <w:lang w:eastAsia="ru-RU"/>
              </w:rPr>
              <w:t>14</w:t>
            </w:r>
          </w:p>
        </w:tc>
        <w:tc>
          <w:tcPr>
            <w:tcW w:w="881" w:type="pct"/>
            <w:tcBorders>
              <w:top w:val="nil"/>
              <w:left w:val="nil"/>
              <w:bottom w:val="single" w:sz="4" w:space="0" w:color="auto"/>
              <w:right w:val="single" w:sz="4" w:space="0" w:color="auto"/>
            </w:tcBorders>
            <w:shd w:val="clear" w:color="auto" w:fill="auto"/>
            <w:noWrap/>
            <w:vAlign w:val="bottom"/>
            <w:hideMark/>
          </w:tcPr>
          <w:p w:rsidR="00363BFD" w:rsidRPr="00363BFD" w:rsidRDefault="00363BFD" w:rsidP="00363BFD">
            <w:pPr>
              <w:spacing w:after="0" w:line="240" w:lineRule="auto"/>
              <w:jc w:val="right"/>
              <w:rPr>
                <w:rFonts w:ascii="Times New Roman" w:eastAsia="Times New Roman" w:hAnsi="Times New Roman" w:cs="Times New Roman"/>
                <w:b/>
                <w:bCs/>
                <w:sz w:val="12"/>
                <w:szCs w:val="12"/>
                <w:lang w:eastAsia="ru-RU"/>
              </w:rPr>
            </w:pPr>
            <w:r w:rsidRPr="00363BFD">
              <w:rPr>
                <w:rFonts w:ascii="Times New Roman" w:eastAsia="Times New Roman" w:hAnsi="Times New Roman" w:cs="Times New Roman"/>
                <w:b/>
                <w:bCs/>
                <w:sz w:val="12"/>
                <w:szCs w:val="12"/>
                <w:lang w:eastAsia="ru-RU"/>
              </w:rPr>
              <w:t>1990,0</w:t>
            </w:r>
          </w:p>
        </w:tc>
      </w:tr>
    </w:tbl>
    <w:p w:rsidR="00363BFD" w:rsidRDefault="00363BFD" w:rsidP="00363BFD">
      <w:pPr>
        <w:spacing w:after="0"/>
        <w:ind w:firstLine="284"/>
        <w:jc w:val="center"/>
        <w:rPr>
          <w:rFonts w:ascii="Times New Roman" w:eastAsia="Calibri" w:hAnsi="Times New Roman" w:cs="Times New Roman"/>
          <w:bCs/>
          <w:sz w:val="12"/>
          <w:szCs w:val="12"/>
        </w:rPr>
      </w:pPr>
    </w:p>
    <w:p w:rsidR="001C2B60" w:rsidRPr="001C2B60" w:rsidRDefault="001C2B60" w:rsidP="001C2B60">
      <w:pPr>
        <w:spacing w:after="0"/>
        <w:ind w:firstLine="284"/>
        <w:jc w:val="center"/>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Администрация</w:t>
      </w:r>
    </w:p>
    <w:p w:rsidR="001C2B60" w:rsidRDefault="001C2B60" w:rsidP="001C2B60">
      <w:pPr>
        <w:spacing w:after="0"/>
        <w:ind w:firstLine="284"/>
        <w:jc w:val="center"/>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сельского поселения Черновка </w:t>
      </w:r>
    </w:p>
    <w:p w:rsidR="001C2B60" w:rsidRDefault="001C2B60" w:rsidP="001C2B60">
      <w:pPr>
        <w:spacing w:after="0"/>
        <w:ind w:firstLine="284"/>
        <w:jc w:val="center"/>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муниципального района Сергиевский </w:t>
      </w:r>
    </w:p>
    <w:p w:rsidR="001C2B60" w:rsidRPr="001C2B60" w:rsidRDefault="001C2B60" w:rsidP="001C2B60">
      <w:pPr>
        <w:spacing w:after="0"/>
        <w:ind w:firstLine="284"/>
        <w:jc w:val="center"/>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Самарской области</w:t>
      </w:r>
    </w:p>
    <w:p w:rsidR="001C2B60" w:rsidRPr="001C2B60" w:rsidRDefault="001C2B60" w:rsidP="001C2B60">
      <w:pPr>
        <w:spacing w:after="0"/>
        <w:ind w:firstLine="284"/>
        <w:jc w:val="center"/>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ПОСТАНОВЛЕНИЕ</w:t>
      </w:r>
    </w:p>
    <w:p w:rsidR="001C2B60" w:rsidRDefault="001C2B60" w:rsidP="001C2B60">
      <w:pPr>
        <w:spacing w:after="0"/>
        <w:ind w:firstLine="284"/>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«22» июля  2020г.</w:t>
      </w:r>
      <w:r>
        <w:rPr>
          <w:rFonts w:ascii="Times New Roman" w:eastAsia="Calibri" w:hAnsi="Times New Roman" w:cs="Times New Roman"/>
          <w:bCs/>
          <w:sz w:val="12"/>
          <w:szCs w:val="12"/>
        </w:rPr>
        <w:t xml:space="preserve">                                                                                                                                                                                                        </w:t>
      </w:r>
      <w:r w:rsidRPr="001C2B60">
        <w:rPr>
          <w:rFonts w:ascii="Times New Roman" w:eastAsia="Calibri" w:hAnsi="Times New Roman" w:cs="Times New Roman"/>
          <w:bCs/>
          <w:sz w:val="12"/>
          <w:szCs w:val="12"/>
        </w:rPr>
        <w:t xml:space="preserve">№ 39  </w:t>
      </w:r>
    </w:p>
    <w:p w:rsidR="001C2B60" w:rsidRPr="001C2B60" w:rsidRDefault="001C2B60" w:rsidP="001C2B60">
      <w:pPr>
        <w:spacing w:after="0"/>
        <w:ind w:firstLine="284"/>
        <w:jc w:val="center"/>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1C2B60">
        <w:rPr>
          <w:rFonts w:ascii="Times New Roman" w:eastAsia="Calibri" w:hAnsi="Times New Roman" w:cs="Times New Roman"/>
          <w:bCs/>
          <w:sz w:val="12"/>
          <w:szCs w:val="12"/>
        </w:rPr>
        <w:t>Черновка за первое полугодие  2020 года</w:t>
      </w:r>
    </w:p>
    <w:p w:rsidR="001C2B60" w:rsidRPr="001C2B60" w:rsidRDefault="001C2B60" w:rsidP="001C2B60">
      <w:pPr>
        <w:spacing w:after="0"/>
        <w:ind w:firstLine="284"/>
        <w:jc w:val="both"/>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1C2B60" w:rsidRPr="001C2B60" w:rsidRDefault="001C2B60" w:rsidP="001C2B60">
      <w:pPr>
        <w:spacing w:after="0"/>
        <w:ind w:firstLine="284"/>
        <w:jc w:val="both"/>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ПОСТАНОВЛЯЕТ:</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C2B60">
        <w:rPr>
          <w:rFonts w:ascii="Times New Roman" w:eastAsia="Calibri" w:hAnsi="Times New Roman" w:cs="Times New Roman"/>
          <w:bCs/>
          <w:sz w:val="12"/>
          <w:szCs w:val="12"/>
        </w:rPr>
        <w:t>Утвердить исполнение бюджета сельского поселения Черновка за первое полугодие 2020  года по доходам в сумме 2 200 тыс. рублей и по расходам в сумме 2 461  тыс. рублей с превышением расходов  над доходами в сумме 261 тыс. рублей.</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C2B60">
        <w:rPr>
          <w:rFonts w:ascii="Times New Roman" w:eastAsia="Calibri" w:hAnsi="Times New Roman" w:cs="Times New Roman"/>
          <w:bCs/>
          <w:sz w:val="12"/>
          <w:szCs w:val="12"/>
        </w:rPr>
        <w:t>Утвердить поступление доходов в местный бюджет поселения за первое полугодие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 </w:t>
      </w:r>
      <w:r w:rsidRPr="001C2B60">
        <w:rPr>
          <w:rFonts w:ascii="Times New Roman" w:eastAsia="Calibri" w:hAnsi="Times New Roman" w:cs="Times New Roman"/>
          <w:bCs/>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первое полугодие 2020 года в соответствии с приложением 2.</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1C2B60">
        <w:rPr>
          <w:rFonts w:ascii="Times New Roman" w:eastAsia="Calibri" w:hAnsi="Times New Roman" w:cs="Times New Roman"/>
          <w:bCs/>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Черновка муниципального района Сергиевский Самарской области за первое полугодие 2020 года в соответствии с приложением 3.</w:t>
      </w:r>
    </w:p>
    <w:p w:rsidR="001C2B60" w:rsidRPr="001C2B60" w:rsidRDefault="001C2B60" w:rsidP="001C2B60">
      <w:pPr>
        <w:spacing w:after="0"/>
        <w:ind w:firstLine="284"/>
        <w:jc w:val="both"/>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1C2B60">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Черновка за первое полугодие 2020 года по кодам классификации источников финансирования дефицитов бюджетов в соответствии с приложением 4.</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1C2B60">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1C2B60">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первое полугодие 2020 года в газете «Сергиевский вестник». </w:t>
      </w:r>
    </w:p>
    <w:p w:rsidR="001C2B60" w:rsidRPr="001C2B60" w:rsidRDefault="001C2B60" w:rsidP="001C2B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1C2B60">
        <w:rPr>
          <w:rFonts w:ascii="Times New Roman" w:eastAsia="Calibri" w:hAnsi="Times New Roman" w:cs="Times New Roman"/>
          <w:bCs/>
          <w:sz w:val="12"/>
          <w:szCs w:val="12"/>
        </w:rPr>
        <w:t>Контроль за исполнением настоящего п</w:t>
      </w:r>
      <w:r>
        <w:rPr>
          <w:rFonts w:ascii="Times New Roman" w:eastAsia="Calibri" w:hAnsi="Times New Roman" w:cs="Times New Roman"/>
          <w:bCs/>
          <w:sz w:val="12"/>
          <w:szCs w:val="12"/>
        </w:rPr>
        <w:t>остановления оставляю за собой.</w:t>
      </w:r>
    </w:p>
    <w:p w:rsidR="001C2B60" w:rsidRPr="001C2B60"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Глава сельского поселения Черновка</w:t>
      </w:r>
    </w:p>
    <w:p w:rsidR="001C2B60"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муниципального района Сергиевский     </w:t>
      </w:r>
    </w:p>
    <w:p w:rsidR="001C2B60"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                                               А.В. Беляев</w:t>
      </w:r>
    </w:p>
    <w:p w:rsidR="001C2B60" w:rsidRDefault="001C2B60" w:rsidP="001C2B60">
      <w:pPr>
        <w:spacing w:after="0"/>
        <w:ind w:firstLine="284"/>
        <w:jc w:val="right"/>
        <w:rPr>
          <w:rFonts w:ascii="Times New Roman" w:eastAsia="Calibri" w:hAnsi="Times New Roman" w:cs="Times New Roman"/>
          <w:bCs/>
          <w:sz w:val="12"/>
          <w:szCs w:val="12"/>
        </w:rPr>
      </w:pPr>
    </w:p>
    <w:p w:rsidR="001C2B60" w:rsidRPr="001C2B60"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ab/>
        <w:t>Приложение № 1</w:t>
      </w:r>
    </w:p>
    <w:p w:rsidR="00134EFE"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 к Постановлению администрации </w:t>
      </w:r>
    </w:p>
    <w:p w:rsidR="00134EFE"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сельского поселения Черновка </w:t>
      </w:r>
    </w:p>
    <w:p w:rsidR="00134EFE"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муниципального района Сергиевский </w:t>
      </w:r>
    </w:p>
    <w:p w:rsidR="001C2B60" w:rsidRDefault="001C2B60" w:rsidP="001C2B60">
      <w:pPr>
        <w:spacing w:after="0"/>
        <w:ind w:firstLine="284"/>
        <w:jc w:val="right"/>
        <w:rPr>
          <w:rFonts w:ascii="Times New Roman" w:eastAsia="Calibri" w:hAnsi="Times New Roman" w:cs="Times New Roman"/>
          <w:bCs/>
          <w:sz w:val="12"/>
          <w:szCs w:val="12"/>
        </w:rPr>
      </w:pPr>
      <w:r w:rsidRPr="001C2B60">
        <w:rPr>
          <w:rFonts w:ascii="Times New Roman" w:eastAsia="Calibri" w:hAnsi="Times New Roman" w:cs="Times New Roman"/>
          <w:bCs/>
          <w:sz w:val="12"/>
          <w:szCs w:val="12"/>
        </w:rPr>
        <w:t xml:space="preserve">№ 39  от "22" июля </w:t>
      </w:r>
      <w:r w:rsidR="00134EFE">
        <w:rPr>
          <w:rFonts w:ascii="Times New Roman" w:eastAsia="Calibri" w:hAnsi="Times New Roman" w:cs="Times New Roman"/>
          <w:bCs/>
          <w:sz w:val="12"/>
          <w:szCs w:val="12"/>
        </w:rPr>
        <w:t xml:space="preserve">2020 г.                        </w:t>
      </w:r>
    </w:p>
    <w:p w:rsidR="00134EFE" w:rsidRDefault="00134EFE" w:rsidP="00134EF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rsidR="00134EFE" w:rsidRDefault="00134EFE" w:rsidP="00134EFE">
      <w:pPr>
        <w:spacing w:after="0"/>
        <w:ind w:firstLine="284"/>
        <w:jc w:val="center"/>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местного бюджета сельского поселения Черновка за</w:t>
      </w:r>
      <w:r>
        <w:rPr>
          <w:rFonts w:ascii="Times New Roman" w:eastAsia="Calibri" w:hAnsi="Times New Roman" w:cs="Times New Roman"/>
          <w:bCs/>
          <w:sz w:val="12"/>
          <w:szCs w:val="12"/>
        </w:rPr>
        <w:t xml:space="preserve"> первое полугодие 2020 года</w:t>
      </w:r>
      <w:r w:rsidRPr="00134EFE">
        <w:rPr>
          <w:rFonts w:ascii="Times New Roman" w:eastAsia="Calibri" w:hAnsi="Times New Roman" w:cs="Times New Roman"/>
          <w:bCs/>
          <w:sz w:val="12"/>
          <w:szCs w:val="12"/>
        </w:rPr>
        <w:t xml:space="preserve"> по кодам классифик</w:t>
      </w:r>
      <w:r>
        <w:rPr>
          <w:rFonts w:ascii="Times New Roman" w:eastAsia="Calibri" w:hAnsi="Times New Roman" w:cs="Times New Roman"/>
          <w:bCs/>
          <w:sz w:val="12"/>
          <w:szCs w:val="12"/>
        </w:rPr>
        <w:t>ации доходов бюджетов</w:t>
      </w:r>
      <w:r w:rsidRPr="00134EFE">
        <w:rPr>
          <w:rFonts w:ascii="Times New Roman" w:eastAsia="Calibri" w:hAnsi="Times New Roman" w:cs="Times New Roman"/>
          <w:bCs/>
          <w:sz w:val="12"/>
          <w:szCs w:val="12"/>
        </w:rPr>
        <w:t xml:space="preserve"> 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134EFE" w:rsidRPr="00134EFE" w:rsidTr="00134EFE">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Исполнено тыс. рублей</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396</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188</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244</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-37</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674</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295</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30</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100</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1 06 06033 10 0000 110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Земельный налог с организаций, обладающих земельным </w:t>
            </w:r>
            <w:r w:rsidRPr="00134EFE">
              <w:rPr>
                <w:rFonts w:ascii="Times New Roman" w:eastAsia="Times New Roman" w:hAnsi="Times New Roman" w:cs="Times New Roman"/>
                <w:sz w:val="12"/>
                <w:szCs w:val="12"/>
                <w:lang w:eastAsia="ru-RU"/>
              </w:rPr>
              <w:lastRenderedPageBreak/>
              <w:t>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lastRenderedPageBreak/>
              <w:t>187</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lastRenderedPageBreak/>
              <w:t>182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1 06 06043 10 0000 110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62</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1010</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2 02 15001 10 0000 150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438</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2 02 35118 10 0000 150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42</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2 02 49999 10 0000 150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530</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120</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78</w:t>
            </w:r>
          </w:p>
        </w:tc>
      </w:tr>
      <w:tr w:rsidR="00134EFE" w:rsidRPr="00134EFE" w:rsidTr="00134EF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1 11 09045 10 0000 120</w:t>
            </w:r>
          </w:p>
        </w:tc>
        <w:tc>
          <w:tcPr>
            <w:tcW w:w="2167" w:type="pct"/>
            <w:tcBorders>
              <w:top w:val="nil"/>
              <w:left w:val="nil"/>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both"/>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42</w:t>
            </w:r>
          </w:p>
        </w:tc>
      </w:tr>
      <w:tr w:rsidR="00134EFE" w:rsidRPr="00134EFE" w:rsidTr="00134EFE">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2200</w:t>
            </w:r>
          </w:p>
        </w:tc>
      </w:tr>
    </w:tbl>
    <w:p w:rsidR="00134EFE" w:rsidRDefault="00134EFE" w:rsidP="00134EFE">
      <w:pPr>
        <w:spacing w:after="0"/>
        <w:ind w:firstLine="284"/>
        <w:jc w:val="center"/>
        <w:rPr>
          <w:rFonts w:ascii="Times New Roman" w:eastAsia="Calibri" w:hAnsi="Times New Roman" w:cs="Times New Roman"/>
          <w:bCs/>
          <w:sz w:val="12"/>
          <w:szCs w:val="12"/>
        </w:rPr>
      </w:pP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Приложение № 2</w:t>
      </w: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к Постановлению администрации</w:t>
      </w:r>
    </w:p>
    <w:p w:rsidR="00134EFE" w:rsidRPr="00134EFE" w:rsidRDefault="00134EFE" w:rsidP="00134EF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Черновка</w:t>
      </w: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муниципального района Сергиевский</w:t>
      </w: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Самарской области</w:t>
      </w:r>
    </w:p>
    <w:p w:rsidR="002E61B7"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 39   от "22" июля 2020 г.</w:t>
      </w:r>
    </w:p>
    <w:p w:rsidR="00134EFE" w:rsidRDefault="00134EFE" w:rsidP="00134EFE">
      <w:pPr>
        <w:spacing w:after="0"/>
        <w:ind w:firstLine="284"/>
        <w:jc w:val="center"/>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Ведомственная структура расходов бюджета сельского поселения Черновка муниципально</w:t>
      </w:r>
      <w:r>
        <w:rPr>
          <w:rFonts w:ascii="Times New Roman" w:eastAsia="Calibri" w:hAnsi="Times New Roman" w:cs="Times New Roman"/>
          <w:bCs/>
          <w:sz w:val="12"/>
          <w:szCs w:val="12"/>
        </w:rPr>
        <w:t xml:space="preserve">го района Сергиевский </w:t>
      </w:r>
      <w:r w:rsidRPr="00134EFE">
        <w:rPr>
          <w:rFonts w:ascii="Times New Roman" w:eastAsia="Calibri" w:hAnsi="Times New Roman" w:cs="Times New Roman"/>
          <w:bCs/>
          <w:sz w:val="12"/>
          <w:szCs w:val="12"/>
        </w:rPr>
        <w:t>за первое полугодие 2020 года</w:t>
      </w:r>
    </w:p>
    <w:p w:rsidR="00134EFE" w:rsidRDefault="00134EFE" w:rsidP="00134EFE">
      <w:pPr>
        <w:spacing w:after="0"/>
        <w:ind w:firstLine="284"/>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Единица измерения: тыс. руб.</w:t>
      </w:r>
      <w:r w:rsidRPr="00134EFE">
        <w:rPr>
          <w:rFonts w:ascii="Times New Roman" w:eastAsia="Calibri" w:hAnsi="Times New Roman" w:cs="Times New Roman"/>
          <w:bCs/>
          <w:sz w:val="12"/>
          <w:szCs w:val="12"/>
        </w:rPr>
        <w:tab/>
      </w:r>
    </w:p>
    <w:p w:rsidR="00134EFE" w:rsidRDefault="00134EFE" w:rsidP="00134EFE">
      <w:pPr>
        <w:spacing w:after="0"/>
        <w:ind w:firstLine="284"/>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134EFE" w:rsidRPr="00134EFE" w:rsidTr="00134EFE">
        <w:trPr>
          <w:trHeight w:val="60"/>
        </w:trPr>
        <w:tc>
          <w:tcPr>
            <w:tcW w:w="1633"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tcBorders>
              <w:top w:val="single" w:sz="8" w:space="0" w:color="auto"/>
              <w:left w:val="single" w:sz="8"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Код главы</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proofErr w:type="spellStart"/>
            <w:r w:rsidRPr="00134EFE">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xml:space="preserve">в </w:t>
            </w:r>
            <w:proofErr w:type="spellStart"/>
            <w:r w:rsidRPr="00134EFE">
              <w:rPr>
                <w:rFonts w:ascii="Times New Roman" w:eastAsia="Times New Roman" w:hAnsi="Times New Roman" w:cs="Times New Roman"/>
                <w:b/>
                <w:bCs/>
                <w:sz w:val="12"/>
                <w:szCs w:val="12"/>
                <w:lang w:eastAsia="ru-RU"/>
              </w:rPr>
              <w:t>т.ч</w:t>
            </w:r>
            <w:proofErr w:type="spellEnd"/>
            <w:r w:rsidRPr="00134EFE">
              <w:rPr>
                <w:rFonts w:ascii="Times New Roman" w:eastAsia="Times New Roman" w:hAnsi="Times New Roman" w:cs="Times New Roman"/>
                <w:b/>
                <w:bCs/>
                <w:sz w:val="12"/>
                <w:szCs w:val="12"/>
                <w:lang w:eastAsia="ru-RU"/>
              </w:rPr>
              <w:t>. за счет безвозмездных поступлений</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576</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r w:rsidRPr="00134EFE">
              <w:rPr>
                <w:rFonts w:ascii="Times New Roman" w:eastAsia="Times New Roman" w:hAnsi="Times New Roman" w:cs="Times New Roman"/>
                <w:b/>
                <w:bCs/>
                <w:sz w:val="12"/>
                <w:szCs w:val="12"/>
                <w:lang w:eastAsia="ru-RU"/>
              </w:rPr>
              <w:lastRenderedPageBreak/>
              <w:t>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nil"/>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Другие общегосударственные вопросы</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149</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87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46</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21</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212</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Уплата налогов, сборов и иных платежей</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Дорожное хозяйство (дорожные фонды)</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450</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Благоустройство</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664</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614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50</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Молодежная политика</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Культура</w:t>
            </w:r>
          </w:p>
        </w:tc>
        <w:tc>
          <w:tcPr>
            <w:tcW w:w="514"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76</w:t>
            </w:r>
          </w:p>
        </w:tc>
        <w:tc>
          <w:tcPr>
            <w:tcW w:w="659" w:type="pct"/>
            <w:tcBorders>
              <w:top w:val="nil"/>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nil"/>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Иные межбюджетные трансферты</w:t>
            </w:r>
          </w:p>
        </w:tc>
        <w:tc>
          <w:tcPr>
            <w:tcW w:w="514"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w:t>
            </w:r>
          </w:p>
        </w:tc>
      </w:tr>
      <w:tr w:rsidR="00134EFE" w:rsidRPr="00134EFE" w:rsidTr="00134EFE">
        <w:trPr>
          <w:trHeight w:val="70"/>
        </w:trPr>
        <w:tc>
          <w:tcPr>
            <w:tcW w:w="1633" w:type="pct"/>
            <w:tcBorders>
              <w:top w:val="nil"/>
              <w:left w:val="single" w:sz="4" w:space="0" w:color="auto"/>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Итого</w:t>
            </w:r>
          </w:p>
        </w:tc>
        <w:tc>
          <w:tcPr>
            <w:tcW w:w="514" w:type="pct"/>
            <w:tcBorders>
              <w:top w:val="nil"/>
              <w:left w:val="nil"/>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2 461</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r>
    </w:tbl>
    <w:p w:rsidR="00134EFE" w:rsidRDefault="00134EFE" w:rsidP="00134EFE">
      <w:pPr>
        <w:spacing w:after="0"/>
        <w:ind w:firstLine="284"/>
        <w:rPr>
          <w:rFonts w:ascii="Times New Roman" w:eastAsia="Calibri" w:hAnsi="Times New Roman" w:cs="Times New Roman"/>
          <w:bCs/>
          <w:sz w:val="12"/>
          <w:szCs w:val="12"/>
        </w:rPr>
      </w:pP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Приложение № 3</w:t>
      </w: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к Постановлению администрации</w:t>
      </w:r>
    </w:p>
    <w:p w:rsidR="00134EFE" w:rsidRPr="00134EFE" w:rsidRDefault="00134EFE" w:rsidP="00134EF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Черновка</w:t>
      </w: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муниципального района Сергиевский</w:t>
      </w: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Самарской области</w:t>
      </w:r>
    </w:p>
    <w:p w:rsid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r>
      <w:r w:rsidRPr="00134EFE">
        <w:rPr>
          <w:rFonts w:ascii="Times New Roman" w:eastAsia="Calibri" w:hAnsi="Times New Roman" w:cs="Times New Roman"/>
          <w:bCs/>
          <w:sz w:val="12"/>
          <w:szCs w:val="12"/>
        </w:rPr>
        <w:tab/>
        <w:t>№ 39   от " 22" июля 2020 г.</w:t>
      </w:r>
    </w:p>
    <w:p w:rsidR="00134EFE" w:rsidRDefault="00134EFE" w:rsidP="00134EFE">
      <w:pPr>
        <w:spacing w:after="0"/>
        <w:ind w:firstLine="284"/>
        <w:jc w:val="center"/>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Распределение бюджетных ассигнований за первое полугодие 2020 года по разделам и подразделам классификации расходов бюджета сельского поселения Черновка муниципального района С</w:t>
      </w:r>
      <w:r>
        <w:rPr>
          <w:rFonts w:ascii="Times New Roman" w:eastAsia="Calibri" w:hAnsi="Times New Roman" w:cs="Times New Roman"/>
          <w:bCs/>
          <w:sz w:val="12"/>
          <w:szCs w:val="12"/>
        </w:rPr>
        <w:t>ергиевский Самарской области</w:t>
      </w:r>
    </w:p>
    <w:p w:rsidR="00134EFE" w:rsidRDefault="00134EFE" w:rsidP="00134EFE">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134EFE" w:rsidRPr="00134EFE" w:rsidTr="00134EFE">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proofErr w:type="spellStart"/>
            <w:r w:rsidRPr="00134EFE">
              <w:rPr>
                <w:rFonts w:ascii="Times New Roman" w:eastAsia="Times New Roman" w:hAnsi="Times New Roman" w:cs="Times New Roman"/>
                <w:b/>
                <w:bCs/>
                <w:sz w:val="12"/>
                <w:szCs w:val="12"/>
                <w:lang w:eastAsia="ru-RU"/>
              </w:rPr>
              <w:t>Рз</w:t>
            </w:r>
            <w:proofErr w:type="spellEnd"/>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xml:space="preserve">в </w:t>
            </w:r>
            <w:proofErr w:type="spellStart"/>
            <w:r w:rsidRPr="00134EFE">
              <w:rPr>
                <w:rFonts w:ascii="Times New Roman" w:eastAsia="Times New Roman" w:hAnsi="Times New Roman" w:cs="Times New Roman"/>
                <w:b/>
                <w:bCs/>
                <w:sz w:val="12"/>
                <w:szCs w:val="12"/>
                <w:lang w:eastAsia="ru-RU"/>
              </w:rPr>
              <w:t>т.ч</w:t>
            </w:r>
            <w:proofErr w:type="spellEnd"/>
            <w:r w:rsidRPr="00134EFE">
              <w:rPr>
                <w:rFonts w:ascii="Times New Roman" w:eastAsia="Times New Roman" w:hAnsi="Times New Roman" w:cs="Times New Roman"/>
                <w:b/>
                <w:bCs/>
                <w:sz w:val="12"/>
                <w:szCs w:val="12"/>
                <w:lang w:eastAsia="ru-RU"/>
              </w:rPr>
              <w:t>. за счет безвозмездных поступлений</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1 029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291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576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149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450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664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664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lastRenderedPageBreak/>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76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w:t>
            </w:r>
          </w:p>
        </w:tc>
      </w:tr>
      <w:tr w:rsidR="00134EFE" w:rsidRPr="00134EFE" w:rsidTr="00134EFE">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2 461</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21</w:t>
            </w:r>
          </w:p>
        </w:tc>
      </w:tr>
    </w:tbl>
    <w:p w:rsidR="00134EFE" w:rsidRDefault="00134EFE" w:rsidP="00134EFE">
      <w:pPr>
        <w:spacing w:after="0"/>
        <w:ind w:firstLine="284"/>
        <w:rPr>
          <w:rFonts w:ascii="Times New Roman" w:eastAsia="Calibri" w:hAnsi="Times New Roman" w:cs="Times New Roman"/>
          <w:bCs/>
          <w:sz w:val="12"/>
          <w:szCs w:val="12"/>
        </w:rPr>
      </w:pPr>
    </w:p>
    <w:p w:rsidR="00134EFE" w:rsidRP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ab/>
        <w:t>Приложение № 4</w:t>
      </w:r>
    </w:p>
    <w:p w:rsid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 xml:space="preserve">к Постановлению администрации </w:t>
      </w:r>
    </w:p>
    <w:p w:rsid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 xml:space="preserve">сельского поселения Черновка </w:t>
      </w:r>
    </w:p>
    <w:p w:rsidR="00134EFE" w:rsidRDefault="00134EFE" w:rsidP="00134EFE">
      <w:pPr>
        <w:spacing w:after="0"/>
        <w:ind w:firstLine="284"/>
        <w:jc w:val="right"/>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 xml:space="preserve">муниципального района Сергиевский </w:t>
      </w:r>
    </w:p>
    <w:p w:rsidR="000261DC" w:rsidRDefault="00134EFE" w:rsidP="00134EF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39  от "22" июля 2020 г.</w:t>
      </w:r>
    </w:p>
    <w:p w:rsidR="00134EFE" w:rsidRDefault="00134EFE" w:rsidP="00134EFE">
      <w:pPr>
        <w:spacing w:after="0"/>
        <w:ind w:firstLine="284"/>
        <w:jc w:val="center"/>
        <w:rPr>
          <w:rFonts w:ascii="Times New Roman" w:eastAsia="Calibri" w:hAnsi="Times New Roman" w:cs="Times New Roman"/>
          <w:bCs/>
          <w:sz w:val="12"/>
          <w:szCs w:val="12"/>
        </w:rPr>
      </w:pPr>
      <w:r w:rsidRPr="00134EFE">
        <w:rPr>
          <w:rFonts w:ascii="Times New Roman" w:eastAsia="Calibri" w:hAnsi="Times New Roman" w:cs="Times New Roman"/>
          <w:bCs/>
          <w:sz w:val="12"/>
          <w:szCs w:val="12"/>
        </w:rPr>
        <w:t>Источники внутреннего финансирования дефицита бюджета сельского поселения Черновка за первое полугодие 2020 года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9"/>
        <w:gridCol w:w="4395"/>
        <w:gridCol w:w="674"/>
      </w:tblGrid>
      <w:tr w:rsidR="00134EFE" w:rsidRPr="00134EFE" w:rsidTr="00A06FEC">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Сумма,    тыс. рублей</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A06FEC" w:rsidRDefault="00A06FEC"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261</w:t>
            </w:r>
          </w:p>
        </w:tc>
      </w:tr>
      <w:tr w:rsidR="00134EFE"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134EFE" w:rsidRPr="00134EFE" w:rsidRDefault="00134EFE"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134EFE" w:rsidRPr="00134EFE" w:rsidRDefault="00134EFE"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134EFE" w:rsidRPr="00134EFE" w:rsidRDefault="00134EFE"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261</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-2200</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-2200</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-2200</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-2200</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A06FEC" w:rsidRDefault="00A06FEC" w:rsidP="00134EFE">
            <w:pPr>
              <w:spacing w:after="0" w:line="240" w:lineRule="auto"/>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b/>
                <w:bCs/>
                <w:sz w:val="12"/>
                <w:szCs w:val="12"/>
                <w:lang w:eastAsia="ru-RU"/>
              </w:rPr>
            </w:pPr>
            <w:r w:rsidRPr="00134EFE">
              <w:rPr>
                <w:rFonts w:ascii="Times New Roman" w:eastAsia="Times New Roman" w:hAnsi="Times New Roman" w:cs="Times New Roman"/>
                <w:b/>
                <w:bCs/>
                <w:sz w:val="12"/>
                <w:szCs w:val="12"/>
                <w:lang w:eastAsia="ru-RU"/>
              </w:rPr>
              <w:t>2461</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2461</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2461</w:t>
            </w:r>
          </w:p>
        </w:tc>
      </w:tr>
      <w:tr w:rsidR="00A06FEC" w:rsidRPr="00134EFE" w:rsidTr="00A06FEC">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center"/>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542</w:t>
            </w:r>
          </w:p>
        </w:tc>
        <w:tc>
          <w:tcPr>
            <w:tcW w:w="918"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A06FEC" w:rsidRPr="00134EFE" w:rsidRDefault="00A06FEC" w:rsidP="00134EFE">
            <w:pPr>
              <w:spacing w:after="0" w:line="240" w:lineRule="auto"/>
              <w:jc w:val="right"/>
              <w:rPr>
                <w:rFonts w:ascii="Times New Roman" w:eastAsia="Times New Roman" w:hAnsi="Times New Roman" w:cs="Times New Roman"/>
                <w:sz w:val="12"/>
                <w:szCs w:val="12"/>
                <w:lang w:eastAsia="ru-RU"/>
              </w:rPr>
            </w:pPr>
            <w:r w:rsidRPr="00134EFE">
              <w:rPr>
                <w:rFonts w:ascii="Times New Roman" w:eastAsia="Times New Roman" w:hAnsi="Times New Roman" w:cs="Times New Roman"/>
                <w:sz w:val="12"/>
                <w:szCs w:val="12"/>
                <w:lang w:eastAsia="ru-RU"/>
              </w:rPr>
              <w:t>2461</w:t>
            </w:r>
          </w:p>
        </w:tc>
      </w:tr>
    </w:tbl>
    <w:p w:rsidR="00400714" w:rsidRDefault="00400714" w:rsidP="00A06FEC">
      <w:pPr>
        <w:spacing w:after="0"/>
        <w:ind w:firstLine="284"/>
        <w:jc w:val="right"/>
        <w:rPr>
          <w:rFonts w:ascii="Times New Roman" w:eastAsia="Calibri" w:hAnsi="Times New Roman" w:cs="Times New Roman"/>
          <w:bCs/>
          <w:sz w:val="12"/>
          <w:szCs w:val="12"/>
        </w:rPr>
      </w:pPr>
    </w:p>
    <w:p w:rsidR="00A06FEC" w:rsidRDefault="00A06FEC" w:rsidP="00A06FEC">
      <w:pPr>
        <w:spacing w:after="0"/>
        <w:ind w:firstLine="284"/>
        <w:jc w:val="right"/>
        <w:rPr>
          <w:rFonts w:ascii="Times New Roman" w:eastAsia="Calibri" w:hAnsi="Times New Roman" w:cs="Times New Roman"/>
          <w:bCs/>
          <w:sz w:val="12"/>
          <w:szCs w:val="12"/>
        </w:rPr>
      </w:pPr>
      <w:r w:rsidRPr="00A06FEC">
        <w:rPr>
          <w:rFonts w:ascii="Times New Roman" w:eastAsia="Calibri" w:hAnsi="Times New Roman" w:cs="Times New Roman"/>
          <w:bCs/>
          <w:sz w:val="12"/>
          <w:szCs w:val="12"/>
        </w:rPr>
        <w:t xml:space="preserve">Приложение №5                      </w:t>
      </w:r>
    </w:p>
    <w:p w:rsidR="00A06FEC" w:rsidRDefault="00A06FEC" w:rsidP="00A06FEC">
      <w:pPr>
        <w:spacing w:after="0"/>
        <w:ind w:firstLine="284"/>
        <w:jc w:val="right"/>
        <w:rPr>
          <w:rFonts w:ascii="Times New Roman" w:eastAsia="Calibri" w:hAnsi="Times New Roman" w:cs="Times New Roman"/>
          <w:bCs/>
          <w:sz w:val="12"/>
          <w:szCs w:val="12"/>
        </w:rPr>
      </w:pPr>
      <w:r w:rsidRPr="00A06FEC">
        <w:rPr>
          <w:rFonts w:ascii="Times New Roman" w:eastAsia="Calibri" w:hAnsi="Times New Roman" w:cs="Times New Roman"/>
          <w:bCs/>
          <w:sz w:val="12"/>
          <w:szCs w:val="12"/>
        </w:rPr>
        <w:t xml:space="preserve">                                                  к Постановлению администрации</w:t>
      </w:r>
    </w:p>
    <w:p w:rsidR="00A06FEC" w:rsidRDefault="00A06FEC" w:rsidP="00A06FEC">
      <w:pPr>
        <w:spacing w:after="0"/>
        <w:ind w:firstLine="284"/>
        <w:jc w:val="right"/>
        <w:rPr>
          <w:rFonts w:ascii="Times New Roman" w:eastAsia="Calibri" w:hAnsi="Times New Roman" w:cs="Times New Roman"/>
          <w:bCs/>
          <w:sz w:val="12"/>
          <w:szCs w:val="12"/>
        </w:rPr>
      </w:pPr>
      <w:r w:rsidRPr="00A06FEC">
        <w:rPr>
          <w:rFonts w:ascii="Times New Roman" w:eastAsia="Calibri" w:hAnsi="Times New Roman" w:cs="Times New Roman"/>
          <w:bCs/>
          <w:sz w:val="12"/>
          <w:szCs w:val="12"/>
        </w:rPr>
        <w:t xml:space="preserve"> сельского поселения Черновка </w:t>
      </w:r>
    </w:p>
    <w:p w:rsidR="00A06FEC" w:rsidRDefault="00A06FEC" w:rsidP="00A06FEC">
      <w:pPr>
        <w:spacing w:after="0"/>
        <w:ind w:firstLine="284"/>
        <w:jc w:val="right"/>
        <w:rPr>
          <w:rFonts w:ascii="Times New Roman" w:eastAsia="Calibri" w:hAnsi="Times New Roman" w:cs="Times New Roman"/>
          <w:bCs/>
          <w:sz w:val="12"/>
          <w:szCs w:val="12"/>
        </w:rPr>
      </w:pPr>
      <w:r w:rsidRPr="00A06FEC">
        <w:rPr>
          <w:rFonts w:ascii="Times New Roman" w:eastAsia="Calibri" w:hAnsi="Times New Roman" w:cs="Times New Roman"/>
          <w:bCs/>
          <w:sz w:val="12"/>
          <w:szCs w:val="12"/>
        </w:rPr>
        <w:t>муниципального района Сергиевский</w:t>
      </w:r>
    </w:p>
    <w:p w:rsidR="00A06FEC" w:rsidRDefault="00A06FEC" w:rsidP="00A06FE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 39  от </w:t>
      </w:r>
      <w:r w:rsidRPr="00A06FEC">
        <w:rPr>
          <w:rFonts w:ascii="Times New Roman" w:eastAsia="Calibri" w:hAnsi="Times New Roman" w:cs="Times New Roman"/>
          <w:bCs/>
          <w:sz w:val="12"/>
          <w:szCs w:val="12"/>
        </w:rPr>
        <w:t>"22" июля 2020 г.</w:t>
      </w:r>
    </w:p>
    <w:p w:rsidR="00A06FEC" w:rsidRDefault="00A06FEC" w:rsidP="00A06FEC">
      <w:pPr>
        <w:spacing w:after="0"/>
        <w:ind w:firstLine="284"/>
        <w:jc w:val="center"/>
        <w:rPr>
          <w:rFonts w:ascii="Times New Roman" w:eastAsia="Calibri" w:hAnsi="Times New Roman" w:cs="Times New Roman"/>
          <w:bCs/>
          <w:sz w:val="12"/>
          <w:szCs w:val="12"/>
        </w:rPr>
      </w:pPr>
      <w:r w:rsidRPr="00A06FEC">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первое по</w:t>
      </w:r>
      <w:r>
        <w:rPr>
          <w:rFonts w:ascii="Times New Roman" w:eastAsia="Calibri" w:hAnsi="Times New Roman" w:cs="Times New Roman"/>
          <w:bCs/>
          <w:sz w:val="12"/>
          <w:szCs w:val="12"/>
        </w:rPr>
        <w:t>лугодие 2020 года</w:t>
      </w:r>
    </w:p>
    <w:tbl>
      <w:tblPr>
        <w:tblW w:w="5000" w:type="pct"/>
        <w:tblLook w:val="04A0" w:firstRow="1" w:lastRow="0" w:firstColumn="1" w:lastColumn="0" w:noHBand="0" w:noVBand="1"/>
      </w:tblPr>
      <w:tblGrid>
        <w:gridCol w:w="4874"/>
        <w:gridCol w:w="1493"/>
        <w:gridCol w:w="1362"/>
      </w:tblGrid>
      <w:tr w:rsidR="00A06FEC" w:rsidRPr="00A06FEC" w:rsidTr="00A06FEC">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center"/>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center"/>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center"/>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A06FEC">
              <w:rPr>
                <w:rFonts w:ascii="Times New Roman" w:eastAsia="Times New Roman" w:hAnsi="Times New Roman" w:cs="Times New Roman"/>
                <w:sz w:val="12"/>
                <w:szCs w:val="12"/>
                <w:lang w:eastAsia="ru-RU"/>
              </w:rPr>
              <w:t>рублей)</w:t>
            </w:r>
          </w:p>
        </w:tc>
      </w:tr>
      <w:tr w:rsidR="00A06FEC" w:rsidRPr="00A06FEC" w:rsidTr="00A06FEC">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right"/>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right"/>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640,0</w:t>
            </w:r>
          </w:p>
        </w:tc>
      </w:tr>
      <w:tr w:rsidR="00A06FEC" w:rsidRPr="00A06FEC" w:rsidTr="00A06FEC">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right"/>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A06FEC" w:rsidRPr="00A06FEC" w:rsidRDefault="00A06FEC" w:rsidP="00A06FEC">
            <w:pPr>
              <w:spacing w:after="0" w:line="240" w:lineRule="auto"/>
              <w:jc w:val="right"/>
              <w:rPr>
                <w:rFonts w:ascii="Times New Roman" w:eastAsia="Times New Roman" w:hAnsi="Times New Roman" w:cs="Times New Roman"/>
                <w:sz w:val="12"/>
                <w:szCs w:val="12"/>
                <w:lang w:eastAsia="ru-RU"/>
              </w:rPr>
            </w:pPr>
            <w:r w:rsidRPr="00A06FEC">
              <w:rPr>
                <w:rFonts w:ascii="Times New Roman" w:eastAsia="Times New Roman" w:hAnsi="Times New Roman" w:cs="Times New Roman"/>
                <w:sz w:val="12"/>
                <w:szCs w:val="12"/>
                <w:lang w:eastAsia="ru-RU"/>
              </w:rPr>
              <w:t>329,0</w:t>
            </w:r>
          </w:p>
        </w:tc>
      </w:tr>
      <w:tr w:rsidR="00A06FEC" w:rsidRPr="00A06FEC" w:rsidTr="00A06FEC">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A06FEC" w:rsidRPr="00A06FEC" w:rsidRDefault="00A06FEC" w:rsidP="00A06FEC">
            <w:pPr>
              <w:spacing w:after="0" w:line="240" w:lineRule="auto"/>
              <w:rPr>
                <w:rFonts w:ascii="Times New Roman" w:eastAsia="Times New Roman" w:hAnsi="Times New Roman" w:cs="Times New Roman"/>
                <w:b/>
                <w:bCs/>
                <w:sz w:val="12"/>
                <w:szCs w:val="12"/>
                <w:lang w:eastAsia="ru-RU"/>
              </w:rPr>
            </w:pPr>
            <w:r w:rsidRPr="00A06FEC">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rsidR="00A06FEC" w:rsidRPr="00A06FEC" w:rsidRDefault="00A06FEC" w:rsidP="00A06FEC">
            <w:pPr>
              <w:spacing w:after="0" w:line="240" w:lineRule="auto"/>
              <w:jc w:val="right"/>
              <w:rPr>
                <w:rFonts w:ascii="Times New Roman" w:eastAsia="Times New Roman" w:hAnsi="Times New Roman" w:cs="Times New Roman"/>
                <w:b/>
                <w:bCs/>
                <w:sz w:val="12"/>
                <w:szCs w:val="12"/>
                <w:lang w:eastAsia="ru-RU"/>
              </w:rPr>
            </w:pPr>
            <w:r w:rsidRPr="00A06FEC">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rsidR="00A06FEC" w:rsidRPr="00A06FEC" w:rsidRDefault="00A06FEC" w:rsidP="00A06FEC">
            <w:pPr>
              <w:spacing w:after="0" w:line="240" w:lineRule="auto"/>
              <w:jc w:val="right"/>
              <w:rPr>
                <w:rFonts w:ascii="Times New Roman" w:eastAsia="Times New Roman" w:hAnsi="Times New Roman" w:cs="Times New Roman"/>
                <w:b/>
                <w:bCs/>
                <w:sz w:val="12"/>
                <w:szCs w:val="12"/>
                <w:lang w:eastAsia="ru-RU"/>
              </w:rPr>
            </w:pPr>
            <w:r w:rsidRPr="00A06FEC">
              <w:rPr>
                <w:rFonts w:ascii="Times New Roman" w:eastAsia="Times New Roman" w:hAnsi="Times New Roman" w:cs="Times New Roman"/>
                <w:b/>
                <w:bCs/>
                <w:sz w:val="12"/>
                <w:szCs w:val="12"/>
                <w:lang w:eastAsia="ru-RU"/>
              </w:rPr>
              <w:t>969,0</w:t>
            </w:r>
          </w:p>
        </w:tc>
      </w:tr>
    </w:tbl>
    <w:p w:rsidR="00A06FEC" w:rsidRDefault="00A06FEC" w:rsidP="00A06FEC">
      <w:pPr>
        <w:spacing w:after="0"/>
        <w:ind w:firstLine="284"/>
        <w:jc w:val="center"/>
        <w:rPr>
          <w:rFonts w:ascii="Times New Roman" w:eastAsia="Calibri" w:hAnsi="Times New Roman" w:cs="Times New Roman"/>
          <w:bCs/>
          <w:sz w:val="12"/>
          <w:szCs w:val="12"/>
        </w:rPr>
      </w:pPr>
    </w:p>
    <w:p w:rsidR="00400714" w:rsidRPr="00400714" w:rsidRDefault="00400714" w:rsidP="00400714">
      <w:pPr>
        <w:spacing w:after="0"/>
        <w:ind w:firstLine="284"/>
        <w:jc w:val="center"/>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Администрация</w:t>
      </w:r>
    </w:p>
    <w:p w:rsidR="00400714" w:rsidRPr="00400714" w:rsidRDefault="00400714" w:rsidP="0040071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сельского поселения </w:t>
      </w:r>
      <w:r w:rsidRPr="00400714">
        <w:rPr>
          <w:rFonts w:ascii="Times New Roman" w:eastAsia="Calibri" w:hAnsi="Times New Roman" w:cs="Times New Roman"/>
          <w:bCs/>
          <w:sz w:val="12"/>
          <w:szCs w:val="12"/>
        </w:rPr>
        <w:t>Сургут</w:t>
      </w:r>
    </w:p>
    <w:p w:rsidR="00400714" w:rsidRPr="00400714" w:rsidRDefault="00400714" w:rsidP="0040071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00714">
        <w:rPr>
          <w:rFonts w:ascii="Times New Roman" w:eastAsia="Calibri" w:hAnsi="Times New Roman" w:cs="Times New Roman"/>
          <w:bCs/>
          <w:sz w:val="12"/>
          <w:szCs w:val="12"/>
        </w:rPr>
        <w:t>Сергиевский</w:t>
      </w:r>
    </w:p>
    <w:p w:rsidR="00400714" w:rsidRPr="00400714" w:rsidRDefault="00400714" w:rsidP="00400714">
      <w:pPr>
        <w:spacing w:after="0"/>
        <w:ind w:firstLine="284"/>
        <w:jc w:val="center"/>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Самарской области</w:t>
      </w:r>
    </w:p>
    <w:p w:rsidR="00400714" w:rsidRPr="00400714" w:rsidRDefault="00400714" w:rsidP="0040071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00714" w:rsidRDefault="00400714" w:rsidP="00400714">
      <w:pPr>
        <w:spacing w:after="0"/>
        <w:ind w:firstLine="284"/>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 xml:space="preserve"> «22» июля 2020 г.</w:t>
      </w:r>
      <w:r>
        <w:rPr>
          <w:rFonts w:ascii="Times New Roman" w:eastAsia="Calibri" w:hAnsi="Times New Roman" w:cs="Times New Roman"/>
          <w:bCs/>
          <w:sz w:val="12"/>
          <w:szCs w:val="12"/>
        </w:rPr>
        <w:t xml:space="preserve">                                                                                                                                                                                                        </w:t>
      </w:r>
      <w:r w:rsidRPr="00400714">
        <w:rPr>
          <w:rFonts w:ascii="Times New Roman" w:eastAsia="Calibri" w:hAnsi="Times New Roman" w:cs="Times New Roman"/>
          <w:bCs/>
          <w:sz w:val="12"/>
          <w:szCs w:val="12"/>
        </w:rPr>
        <w:t>№ 37</w:t>
      </w:r>
    </w:p>
    <w:p w:rsidR="00400714" w:rsidRPr="00400714" w:rsidRDefault="00400714" w:rsidP="00400714">
      <w:pPr>
        <w:spacing w:after="0"/>
        <w:ind w:firstLine="284"/>
        <w:jc w:val="center"/>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О подготовке изменений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Рассмотрев предложение ООО «ТЕХНО-ПЛАН» № 166/2020/ от 20.07.2020 г. о подготовке изменений в проект межевания территории, в соответствии со статьей 45 и 46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400714" w:rsidRPr="00400714" w:rsidRDefault="00400714" w:rsidP="004007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 xml:space="preserve">1. Подготовить изменения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отношении территории, находящейся в границах  сельского поселения Сургут муниципального района Сергиевский Самарской области, в кадастровом квартале 63:31:1101011 (схема расположения прилагается), с целью образования земельного участка площадью 1183 </w:t>
      </w:r>
      <w:proofErr w:type="spellStart"/>
      <w:r w:rsidRPr="00400714">
        <w:rPr>
          <w:rFonts w:ascii="Times New Roman" w:eastAsia="Calibri" w:hAnsi="Times New Roman" w:cs="Times New Roman"/>
          <w:bCs/>
          <w:sz w:val="12"/>
          <w:szCs w:val="12"/>
        </w:rPr>
        <w:t>кв.м</w:t>
      </w:r>
      <w:proofErr w:type="spellEnd"/>
      <w:r w:rsidRPr="00400714">
        <w:rPr>
          <w:rFonts w:ascii="Times New Roman" w:eastAsia="Calibri" w:hAnsi="Times New Roman" w:cs="Times New Roman"/>
          <w:bCs/>
          <w:sz w:val="12"/>
          <w:szCs w:val="12"/>
        </w:rPr>
        <w:t>, на котором расположен многоквартирный дом № 12 по улице Первомайская  в поселке Сургут сельского поселения Сургут муниципального района Сергиевский Самарской области с разрешенным использованием «Малоэтажная многоквартирная жилая застройка», в срок до 20.07.2021 года.</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lastRenderedPageBreak/>
        <w:t xml:space="preserve">В указанный в настоящем пункте срок ООО  «ТЕХНО-ПЛАН» обеспечить представление в Администрацию сельского поселения Сургут муниципального района Сергиевский Самарской области подготовленные изменения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28.07.2020 года.</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3. Опубликовать настоящее Постановление в газете «Сергиевский вестник».</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400714" w:rsidRPr="00400714" w:rsidRDefault="00400714" w:rsidP="004007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400714">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400714" w:rsidRPr="00400714" w:rsidRDefault="00400714" w:rsidP="00400714">
      <w:pPr>
        <w:spacing w:after="0"/>
        <w:ind w:firstLine="284"/>
        <w:jc w:val="right"/>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Глава сельского поселения Сургут</w:t>
      </w:r>
    </w:p>
    <w:p w:rsidR="00400714" w:rsidRDefault="00400714" w:rsidP="00400714">
      <w:pPr>
        <w:spacing w:after="0"/>
        <w:ind w:firstLine="284"/>
        <w:jc w:val="right"/>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 xml:space="preserve">муниципального района Сергиевский        </w:t>
      </w:r>
    </w:p>
    <w:p w:rsidR="00400714" w:rsidRDefault="00400714" w:rsidP="00400714">
      <w:pPr>
        <w:spacing w:after="0"/>
        <w:ind w:firstLine="284"/>
        <w:jc w:val="right"/>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 xml:space="preserve">                                               </w:t>
      </w:r>
      <w:proofErr w:type="spellStart"/>
      <w:r w:rsidRPr="00400714">
        <w:rPr>
          <w:rFonts w:ascii="Times New Roman" w:eastAsia="Calibri" w:hAnsi="Times New Roman" w:cs="Times New Roman"/>
          <w:bCs/>
          <w:sz w:val="12"/>
          <w:szCs w:val="12"/>
        </w:rPr>
        <w:t>С.А.Содомов</w:t>
      </w:r>
      <w:proofErr w:type="spellEnd"/>
    </w:p>
    <w:p w:rsidR="00400714" w:rsidRDefault="00400714" w:rsidP="00400714">
      <w:pPr>
        <w:spacing w:after="0"/>
        <w:ind w:firstLine="284"/>
        <w:jc w:val="both"/>
        <w:rPr>
          <w:rFonts w:ascii="Times New Roman" w:eastAsia="Calibri" w:hAnsi="Times New Roman" w:cs="Times New Roman"/>
          <w:bCs/>
          <w:sz w:val="12"/>
          <w:szCs w:val="12"/>
        </w:rPr>
      </w:pPr>
      <w:r>
        <w:rPr>
          <w:noProof/>
          <w:lang w:eastAsia="ru-RU"/>
        </w:rPr>
        <w:drawing>
          <wp:inline distT="0" distB="0" distL="0" distR="0">
            <wp:extent cx="4524375" cy="1971675"/>
            <wp:effectExtent l="0" t="0" r="0" b="0"/>
            <wp:docPr id="1" name="Рисунок 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971675"/>
                    </a:xfrm>
                    <a:prstGeom prst="rect">
                      <a:avLst/>
                    </a:prstGeom>
                    <a:noFill/>
                    <a:ln>
                      <a:noFill/>
                    </a:ln>
                  </pic:spPr>
                </pic:pic>
              </a:graphicData>
            </a:graphic>
          </wp:inline>
        </w:drawing>
      </w:r>
    </w:p>
    <w:p w:rsidR="00400714" w:rsidRDefault="00400714" w:rsidP="00400714">
      <w:pPr>
        <w:spacing w:after="0"/>
        <w:ind w:firstLine="284"/>
        <w:jc w:val="both"/>
        <w:rPr>
          <w:rFonts w:ascii="Times New Roman" w:eastAsia="Calibri" w:hAnsi="Times New Roman" w:cs="Times New Roman"/>
          <w:bCs/>
          <w:sz w:val="12"/>
          <w:szCs w:val="12"/>
        </w:rPr>
      </w:pPr>
    </w:p>
    <w:p w:rsidR="00400714" w:rsidRPr="00400714" w:rsidRDefault="00400714" w:rsidP="00400714">
      <w:pPr>
        <w:spacing w:after="0"/>
        <w:ind w:firstLine="284"/>
        <w:jc w:val="center"/>
        <w:rPr>
          <w:rFonts w:ascii="Times New Roman" w:eastAsia="Calibri" w:hAnsi="Times New Roman" w:cs="Times New Roman"/>
          <w:b/>
          <w:bCs/>
          <w:sz w:val="12"/>
          <w:szCs w:val="12"/>
        </w:rPr>
      </w:pPr>
      <w:r w:rsidRPr="00400714">
        <w:rPr>
          <w:rFonts w:ascii="Times New Roman" w:eastAsia="Calibri" w:hAnsi="Times New Roman" w:cs="Times New Roman"/>
          <w:b/>
          <w:bCs/>
          <w:sz w:val="12"/>
          <w:szCs w:val="12"/>
        </w:rPr>
        <w:t>Заключение о результатах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1. Дата оформления заключения: «23» июля 2020 года.</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2. Дата проведения публичных слушаний – с 19 июня 2020 года по 23 июля 2020 года.</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w:t>
      </w:r>
      <w:r>
        <w:rPr>
          <w:rFonts w:ascii="Times New Roman" w:eastAsia="Calibri" w:hAnsi="Times New Roman" w:cs="Times New Roman"/>
          <w:bCs/>
          <w:sz w:val="12"/>
          <w:szCs w:val="12"/>
        </w:rPr>
        <w:t xml:space="preserve"> </w:t>
      </w:r>
      <w:r w:rsidRPr="00400714">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400714">
        <w:rPr>
          <w:rFonts w:ascii="Times New Roman" w:eastAsia="Calibri" w:hAnsi="Times New Roman" w:cs="Times New Roman"/>
          <w:bCs/>
          <w:sz w:val="12"/>
          <w:szCs w:val="12"/>
        </w:rPr>
        <w:t>Полевая, д.1.</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4. Основание проведения публичных слушаний - Постановление Главы сельского поселения Светлодольск муниципального района Сергиевский  Самарской области № 5 от 19.06.2020 г. «О проведении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опубликованное в газете «Сергиевский вестник» № 47 (443) от  19.06.2020 г.</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6. Собрание участников публичных слушаний по вопросу публичных слушаний проведено в сельском поселении Светлодольск муниципального района Сергиевский Самарской области по адресу: 446550, Самарская область, Сергиевский район, п.</w:t>
      </w:r>
      <w:r>
        <w:rPr>
          <w:rFonts w:ascii="Times New Roman" w:eastAsia="Calibri" w:hAnsi="Times New Roman" w:cs="Times New Roman"/>
          <w:bCs/>
          <w:sz w:val="12"/>
          <w:szCs w:val="12"/>
        </w:rPr>
        <w:t xml:space="preserve"> </w:t>
      </w:r>
      <w:r w:rsidRPr="00400714">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400714">
        <w:rPr>
          <w:rFonts w:ascii="Times New Roman" w:eastAsia="Calibri" w:hAnsi="Times New Roman" w:cs="Times New Roman"/>
          <w:bCs/>
          <w:sz w:val="12"/>
          <w:szCs w:val="12"/>
        </w:rPr>
        <w:t xml:space="preserve">Полевая, д.1  - приняли участие 4 (четыре) человека.               </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«16» июля 2020 г.</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 xml:space="preserve">8.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w:t>
      </w:r>
      <w:r w:rsidRPr="00400714">
        <w:rPr>
          <w:rFonts w:ascii="Times New Roman" w:eastAsia="Calibri" w:hAnsi="Times New Roman" w:cs="Times New Roman"/>
          <w:bCs/>
          <w:sz w:val="12"/>
          <w:szCs w:val="12"/>
        </w:rPr>
        <w:lastRenderedPageBreak/>
        <w:t>до границ з/у к.н. 63:31:0000000:4761» в границах  сельского поселения Светлодольск муниципального района Сергиевский Самарской области, внесли в Протокол публичных слушаний - 3 (три) человека.</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9.1. Мнения о целесообразности утверждения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3 (три) человека.</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не высказаны.</w:t>
      </w:r>
    </w:p>
    <w:p w:rsidR="00400714" w:rsidRPr="00400714" w:rsidRDefault="00400714" w:rsidP="00400714">
      <w:pPr>
        <w:spacing w:after="0"/>
        <w:ind w:firstLine="284"/>
        <w:jc w:val="both"/>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в  редакции, вынесенной на публичные слушания.</w:t>
      </w:r>
    </w:p>
    <w:p w:rsidR="00400714" w:rsidRPr="00400714" w:rsidRDefault="00400714" w:rsidP="00400714">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сельского поселения </w:t>
      </w:r>
      <w:r w:rsidRPr="00400714">
        <w:rPr>
          <w:rFonts w:ascii="Times New Roman" w:eastAsia="Calibri" w:hAnsi="Times New Roman" w:cs="Times New Roman"/>
          <w:bCs/>
          <w:sz w:val="12"/>
          <w:szCs w:val="12"/>
        </w:rPr>
        <w:t xml:space="preserve">Светлодольск муниципального </w:t>
      </w:r>
    </w:p>
    <w:p w:rsidR="00400714" w:rsidRDefault="00400714" w:rsidP="00400714">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района Сергиевский </w:t>
      </w:r>
      <w:r w:rsidRPr="00400714">
        <w:rPr>
          <w:rFonts w:ascii="Times New Roman" w:eastAsia="Calibri" w:hAnsi="Times New Roman" w:cs="Times New Roman"/>
          <w:bCs/>
          <w:sz w:val="12"/>
          <w:szCs w:val="12"/>
        </w:rPr>
        <w:t xml:space="preserve">Самарской области                              </w:t>
      </w:r>
    </w:p>
    <w:p w:rsidR="00400714" w:rsidRDefault="00400714" w:rsidP="00400714">
      <w:pPr>
        <w:spacing w:after="0"/>
        <w:ind w:firstLine="284"/>
        <w:jc w:val="right"/>
        <w:rPr>
          <w:rFonts w:ascii="Times New Roman" w:eastAsia="Calibri" w:hAnsi="Times New Roman" w:cs="Times New Roman"/>
          <w:bCs/>
          <w:sz w:val="12"/>
          <w:szCs w:val="12"/>
        </w:rPr>
      </w:pPr>
      <w:r w:rsidRPr="00400714">
        <w:rPr>
          <w:rFonts w:ascii="Times New Roman" w:eastAsia="Calibri" w:hAnsi="Times New Roman" w:cs="Times New Roman"/>
          <w:bCs/>
          <w:sz w:val="12"/>
          <w:szCs w:val="12"/>
        </w:rPr>
        <w:t xml:space="preserve">                                               </w:t>
      </w:r>
      <w:proofErr w:type="spellStart"/>
      <w:r w:rsidRPr="00400714">
        <w:rPr>
          <w:rFonts w:ascii="Times New Roman" w:eastAsia="Calibri" w:hAnsi="Times New Roman" w:cs="Times New Roman"/>
          <w:bCs/>
          <w:sz w:val="12"/>
          <w:szCs w:val="12"/>
        </w:rPr>
        <w:t>Н.В.Андрюхин</w:t>
      </w:r>
      <w:proofErr w:type="spellEnd"/>
    </w:p>
    <w:p w:rsidR="00400714" w:rsidRDefault="00400714" w:rsidP="00400714">
      <w:pPr>
        <w:spacing w:after="0"/>
        <w:ind w:firstLine="284"/>
        <w:jc w:val="right"/>
        <w:rPr>
          <w:rFonts w:ascii="Times New Roman" w:eastAsia="Calibri" w:hAnsi="Times New Roman" w:cs="Times New Roman"/>
          <w:bCs/>
          <w:sz w:val="12"/>
          <w:szCs w:val="12"/>
        </w:rPr>
      </w:pPr>
    </w:p>
    <w:p w:rsidR="00101367" w:rsidRDefault="00101367" w:rsidP="002C26F7">
      <w:pPr>
        <w:spacing w:after="0"/>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41E80" w:rsidRPr="003E1C77" w:rsidTr="00341E8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E80" w:rsidRPr="003E1C77" w:rsidRDefault="00341E80" w:rsidP="00341E8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41E80" w:rsidRPr="003E1C77" w:rsidRDefault="00341E80" w:rsidP="00341E8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E80" w:rsidRPr="003E1C77" w:rsidRDefault="00341E80" w:rsidP="00341E80">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23</w:t>
            </w:r>
            <w:r w:rsidRPr="003E1C77">
              <w:rPr>
                <w:rFonts w:ascii="Times New Roman" w:eastAsia="Calibri" w:hAnsi="Times New Roman" w:cs="Times New Roman"/>
                <w:sz w:val="12"/>
                <w:szCs w:val="12"/>
              </w:rPr>
              <w:t>.07.2020 г.</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41E80" w:rsidRPr="003E1C77" w:rsidRDefault="00341E80" w:rsidP="00341E8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3C" w:rsidRDefault="00DF743C" w:rsidP="000F23DD">
      <w:pPr>
        <w:spacing w:after="0" w:line="240" w:lineRule="auto"/>
      </w:pPr>
      <w:r>
        <w:separator/>
      </w:r>
    </w:p>
  </w:endnote>
  <w:endnote w:type="continuationSeparator" w:id="0">
    <w:p w:rsidR="00DF743C" w:rsidRDefault="00DF743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3C" w:rsidRDefault="00DF743C" w:rsidP="000F23DD">
      <w:pPr>
        <w:spacing w:after="0" w:line="240" w:lineRule="auto"/>
      </w:pPr>
      <w:r>
        <w:separator/>
      </w:r>
    </w:p>
  </w:footnote>
  <w:footnote w:type="continuationSeparator" w:id="0">
    <w:p w:rsidR="00DF743C" w:rsidRDefault="00DF743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4" w:rsidRDefault="00DF743C" w:rsidP="009F1ADE">
    <w:pPr>
      <w:pStyle w:val="af"/>
      <w:tabs>
        <w:tab w:val="clear" w:pos="4677"/>
        <w:tab w:val="clear" w:pos="9355"/>
        <w:tab w:val="left" w:pos="1190"/>
      </w:tabs>
    </w:pPr>
    <w:sdt>
      <w:sdtPr>
        <w:id w:val="819232710"/>
        <w:docPartObj>
          <w:docPartGallery w:val="Page Numbers (Top of Page)"/>
          <w:docPartUnique/>
        </w:docPartObj>
      </w:sdtPr>
      <w:sdtEndPr/>
      <w:sdtContent>
        <w:r w:rsidR="00400714">
          <w:fldChar w:fldCharType="begin"/>
        </w:r>
        <w:r w:rsidR="00400714">
          <w:instrText>PAGE   \* MERGEFORMAT</w:instrText>
        </w:r>
        <w:r w:rsidR="00400714">
          <w:fldChar w:fldCharType="separate"/>
        </w:r>
        <w:r w:rsidR="000C6B41">
          <w:rPr>
            <w:noProof/>
          </w:rPr>
          <w:t>2</w:t>
        </w:r>
        <w:r w:rsidR="00400714">
          <w:rPr>
            <w:noProof/>
          </w:rPr>
          <w:fldChar w:fldCharType="end"/>
        </w:r>
      </w:sdtContent>
    </w:sdt>
  </w:p>
  <w:p w:rsidR="00400714" w:rsidRPr="00BC242D" w:rsidRDefault="00400714"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00714" w:rsidRPr="00907FB4" w:rsidRDefault="00400714" w:rsidP="00907FB4">
    <w:pPr>
      <w:pStyle w:val="af"/>
      <w:rPr>
        <w:rFonts w:ascii="Times New Roman" w:hAnsi="Times New Roman" w:cs="Times New Roman"/>
        <w:sz w:val="18"/>
        <w:szCs w:val="16"/>
      </w:rPr>
    </w:pPr>
    <w:r>
      <w:rPr>
        <w:rFonts w:ascii="Times New Roman" w:hAnsi="Times New Roman" w:cs="Times New Roman"/>
        <w:sz w:val="18"/>
        <w:szCs w:val="16"/>
      </w:rPr>
      <w:t xml:space="preserve">Четверг, 23 июля 2020 года, №60(456)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400714" w:rsidRDefault="00400714">
        <w:pPr>
          <w:pStyle w:val="af"/>
        </w:pPr>
        <w:r>
          <w:fldChar w:fldCharType="begin"/>
        </w:r>
        <w:r>
          <w:instrText>PAGE   \* MERGEFORMAT</w:instrText>
        </w:r>
        <w:r>
          <w:fldChar w:fldCharType="separate"/>
        </w:r>
        <w:r>
          <w:rPr>
            <w:noProof/>
          </w:rPr>
          <w:t>8</w:t>
        </w:r>
        <w:r>
          <w:rPr>
            <w:noProof/>
          </w:rPr>
          <w:fldChar w:fldCharType="end"/>
        </w:r>
      </w:p>
    </w:sdtContent>
  </w:sdt>
  <w:p w:rsidR="00400714" w:rsidRPr="000443FC" w:rsidRDefault="0040071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00714" w:rsidRPr="00263DC0" w:rsidRDefault="0040071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p w:rsidR="00400714" w:rsidRDefault="004007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4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B41"/>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AF8"/>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43C"/>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502F-BA44-453C-9BC4-E86FFF6B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7528</TotalTime>
  <Pages>54</Pages>
  <Words>55634</Words>
  <Characters>317115</Characters>
  <Application>Microsoft Office Word</Application>
  <DocSecurity>0</DocSecurity>
  <Lines>2642</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342</cp:revision>
  <cp:lastPrinted>2020-08-10T09:42:00Z</cp:lastPrinted>
  <dcterms:created xsi:type="dcterms:W3CDTF">2019-08-12T05:54:00Z</dcterms:created>
  <dcterms:modified xsi:type="dcterms:W3CDTF">2020-08-10T12:56:00Z</dcterms:modified>
</cp:coreProperties>
</file>